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49495" w14:textId="23156F85" w:rsidR="00194B70" w:rsidRPr="00314BEF" w:rsidRDefault="00194B70" w:rsidP="00267CF7">
      <w:pPr>
        <w:rPr>
          <w:rFonts w:ascii="Times New Roman" w:eastAsia="Times New Roman" w:hAnsi="Times New Roman" w:cs="Times New Roman"/>
          <w:b/>
          <w:bCs/>
          <w:color w:val="3F3F3F"/>
          <w:sz w:val="24"/>
          <w:szCs w:val="24"/>
          <w:shd w:val="clear" w:color="auto" w:fill="FFFFFF"/>
        </w:rPr>
      </w:pPr>
    </w:p>
    <w:p w14:paraId="3F3C187E" w14:textId="77777777" w:rsidR="0082745C" w:rsidRPr="00314BEF" w:rsidRDefault="0082745C" w:rsidP="0082745C">
      <w:pPr>
        <w:jc w:val="center"/>
        <w:rPr>
          <w:rFonts w:ascii="Times New Roman" w:eastAsia="Times New Roman" w:hAnsi="Times New Roman" w:cs="Times New Roman"/>
          <w:b/>
          <w:bCs/>
          <w:color w:val="3F3F3F"/>
          <w:sz w:val="24"/>
          <w:szCs w:val="24"/>
          <w:shd w:val="clear" w:color="auto" w:fill="FFFFFF"/>
        </w:rPr>
      </w:pPr>
    </w:p>
    <w:p w14:paraId="12FA7AD2" w14:textId="334ABAA1" w:rsidR="0022118E" w:rsidRPr="00314BEF" w:rsidRDefault="00267CF7" w:rsidP="0082745C">
      <w:pPr>
        <w:jc w:val="center"/>
        <w:rPr>
          <w:rFonts w:ascii="Times New Roman" w:eastAsia="Times New Roman" w:hAnsi="Times New Roman" w:cs="Times New Roman"/>
          <w:b/>
          <w:bCs/>
          <w:color w:val="3F3F3F"/>
          <w:sz w:val="24"/>
          <w:szCs w:val="24"/>
          <w:shd w:val="clear" w:color="auto" w:fill="FFFFFF"/>
        </w:rPr>
      </w:pPr>
      <w:r w:rsidRPr="00314BEF">
        <w:rPr>
          <w:rFonts w:ascii="Times New Roman" w:eastAsia="Times New Roman" w:hAnsi="Times New Roman" w:cs="Times New Roman"/>
          <w:b/>
          <w:bCs/>
          <w:color w:val="3F3F3F"/>
          <w:sz w:val="24"/>
          <w:szCs w:val="24"/>
          <w:shd w:val="clear" w:color="auto" w:fill="FFFFFF"/>
        </w:rPr>
        <w:t>2021 Cambridge City Council Questionnaire</w:t>
      </w:r>
      <w:r w:rsidR="0082745C" w:rsidRPr="00314BEF">
        <w:rPr>
          <w:rFonts w:ascii="Times New Roman" w:eastAsia="Times New Roman" w:hAnsi="Times New Roman" w:cs="Times New Roman"/>
          <w:b/>
          <w:bCs/>
          <w:color w:val="3F3F3F"/>
          <w:sz w:val="24"/>
          <w:szCs w:val="24"/>
          <w:shd w:val="clear" w:color="auto" w:fill="FFFFFF"/>
        </w:rPr>
        <w:t xml:space="preserve"> </w:t>
      </w:r>
      <w:r w:rsidR="007A0B2A">
        <w:rPr>
          <w:rFonts w:ascii="Times New Roman" w:eastAsia="Times New Roman" w:hAnsi="Times New Roman" w:cs="Times New Roman"/>
          <w:b/>
          <w:bCs/>
          <w:color w:val="3F3F3F"/>
          <w:sz w:val="24"/>
          <w:szCs w:val="24"/>
          <w:shd w:val="clear" w:color="auto" w:fill="FFFFFF"/>
        </w:rPr>
        <w:t xml:space="preserve">– </w:t>
      </w:r>
      <w:proofErr w:type="spellStart"/>
      <w:r w:rsidR="007A0B2A">
        <w:rPr>
          <w:rFonts w:ascii="Times New Roman" w:eastAsia="Times New Roman" w:hAnsi="Times New Roman" w:cs="Times New Roman"/>
          <w:b/>
          <w:bCs/>
          <w:color w:val="3F3F3F"/>
          <w:sz w:val="24"/>
          <w:szCs w:val="24"/>
          <w:shd w:val="clear" w:color="auto" w:fill="FFFFFF"/>
        </w:rPr>
        <w:t>Jivan</w:t>
      </w:r>
      <w:proofErr w:type="spellEnd"/>
      <w:r w:rsidR="007A0B2A">
        <w:rPr>
          <w:rFonts w:ascii="Times New Roman" w:eastAsia="Times New Roman" w:hAnsi="Times New Roman" w:cs="Times New Roman"/>
          <w:b/>
          <w:bCs/>
          <w:color w:val="3F3F3F"/>
          <w:sz w:val="24"/>
          <w:szCs w:val="24"/>
          <w:shd w:val="clear" w:color="auto" w:fill="FFFFFF"/>
        </w:rPr>
        <w:t xml:space="preserve"> </w:t>
      </w:r>
      <w:proofErr w:type="spellStart"/>
      <w:r w:rsidR="007A0B2A">
        <w:rPr>
          <w:rFonts w:ascii="Times New Roman" w:eastAsia="Times New Roman" w:hAnsi="Times New Roman" w:cs="Times New Roman"/>
          <w:b/>
          <w:bCs/>
          <w:color w:val="3F3F3F"/>
          <w:sz w:val="24"/>
          <w:szCs w:val="24"/>
          <w:shd w:val="clear" w:color="auto" w:fill="FFFFFF"/>
        </w:rPr>
        <w:t>Sobrinho</w:t>
      </w:r>
      <w:proofErr w:type="spellEnd"/>
      <w:r w:rsidR="007A0B2A">
        <w:rPr>
          <w:rFonts w:ascii="Times New Roman" w:eastAsia="Times New Roman" w:hAnsi="Times New Roman" w:cs="Times New Roman"/>
          <w:b/>
          <w:bCs/>
          <w:color w:val="3F3F3F"/>
          <w:sz w:val="24"/>
          <w:szCs w:val="24"/>
          <w:shd w:val="clear" w:color="auto" w:fill="FFFFFF"/>
        </w:rPr>
        <w:t>-Wheeler</w:t>
      </w:r>
    </w:p>
    <w:p w14:paraId="2733A512" w14:textId="2109E09C" w:rsidR="0022118E" w:rsidRPr="00314BEF" w:rsidRDefault="0022118E" w:rsidP="00267CF7">
      <w:pPr>
        <w:rPr>
          <w:rFonts w:ascii="Times New Roman" w:eastAsia="Times New Roman" w:hAnsi="Times New Roman" w:cs="Times New Roman"/>
          <w:b/>
          <w:bCs/>
          <w:color w:val="3F3F3F"/>
          <w:sz w:val="24"/>
          <w:szCs w:val="24"/>
          <w:shd w:val="clear" w:color="auto" w:fill="FFFFFF"/>
        </w:rPr>
      </w:pPr>
      <w:r w:rsidRPr="00314BEF">
        <w:rPr>
          <w:rFonts w:ascii="Times New Roman" w:eastAsia="Times New Roman" w:hAnsi="Times New Roman" w:cs="Times New Roman"/>
          <w:b/>
          <w:bCs/>
          <w:color w:val="3F3F3F"/>
          <w:sz w:val="24"/>
          <w:szCs w:val="24"/>
          <w:shd w:val="clear" w:color="auto" w:fill="FFFFFF"/>
        </w:rPr>
        <w:t>_________________________________________________________</w:t>
      </w:r>
    </w:p>
    <w:p w14:paraId="1139236E" w14:textId="77777777" w:rsidR="00267CF7" w:rsidRPr="00314BEF" w:rsidRDefault="00267CF7" w:rsidP="00267CF7">
      <w:pPr>
        <w:rPr>
          <w:rFonts w:ascii="Times New Roman" w:eastAsia="Times New Roman" w:hAnsi="Times New Roman" w:cs="Times New Roman"/>
          <w:b/>
          <w:bCs/>
          <w:color w:val="3F3F3F"/>
          <w:sz w:val="24"/>
          <w:szCs w:val="24"/>
          <w:shd w:val="clear" w:color="auto" w:fill="FFFFFF"/>
        </w:rPr>
      </w:pPr>
    </w:p>
    <w:p w14:paraId="5BE66E17" w14:textId="7F8EB70E" w:rsidR="00822988" w:rsidRPr="00314BEF" w:rsidRDefault="00822988" w:rsidP="0029074A">
      <w:pPr>
        <w:pStyle w:val="ListParagraph"/>
        <w:numPr>
          <w:ilvl w:val="0"/>
          <w:numId w:val="28"/>
        </w:numPr>
        <w:rPr>
          <w:rFonts w:ascii="Times New Roman" w:eastAsia="Times New Roman" w:hAnsi="Times New Roman" w:cs="Times New Roman"/>
          <w:color w:val="3F3F3F"/>
          <w:sz w:val="24"/>
          <w:szCs w:val="24"/>
          <w:shd w:val="clear" w:color="auto" w:fill="FFFFFF"/>
        </w:rPr>
      </w:pPr>
      <w:r w:rsidRPr="00314BEF">
        <w:rPr>
          <w:rFonts w:ascii="Times New Roman" w:eastAsia="Times New Roman" w:hAnsi="Times New Roman" w:cs="Times New Roman"/>
          <w:color w:val="3F3F3F"/>
          <w:sz w:val="24"/>
          <w:szCs w:val="24"/>
          <w:shd w:val="clear" w:color="auto" w:fill="FFFFFF"/>
        </w:rPr>
        <w:t xml:space="preserve"> Housing is </w:t>
      </w:r>
      <w:r w:rsidR="009E7507" w:rsidRPr="00314BEF">
        <w:rPr>
          <w:rFonts w:ascii="Times New Roman" w:eastAsia="Times New Roman" w:hAnsi="Times New Roman" w:cs="Times New Roman"/>
          <w:color w:val="3F3F3F"/>
          <w:sz w:val="24"/>
          <w:szCs w:val="24"/>
          <w:shd w:val="clear" w:color="auto" w:fill="FFFFFF"/>
        </w:rPr>
        <w:t>an important</w:t>
      </w:r>
      <w:r w:rsidRPr="00314BEF">
        <w:rPr>
          <w:rFonts w:ascii="Times New Roman" w:eastAsia="Times New Roman" w:hAnsi="Times New Roman" w:cs="Times New Roman"/>
          <w:color w:val="3F3F3F"/>
          <w:sz w:val="24"/>
          <w:szCs w:val="24"/>
          <w:shd w:val="clear" w:color="auto" w:fill="FFFFFF"/>
        </w:rPr>
        <w:t xml:space="preserve"> issue </w:t>
      </w:r>
      <w:r w:rsidR="009E7507" w:rsidRPr="00314BEF">
        <w:rPr>
          <w:rFonts w:ascii="Times New Roman" w:eastAsia="Times New Roman" w:hAnsi="Times New Roman" w:cs="Times New Roman"/>
          <w:color w:val="3F3F3F"/>
          <w:sz w:val="24"/>
          <w:szCs w:val="24"/>
          <w:shd w:val="clear" w:color="auto" w:fill="FFFFFF"/>
        </w:rPr>
        <w:t>for</w:t>
      </w:r>
      <w:r w:rsidRPr="00314BEF">
        <w:rPr>
          <w:rFonts w:ascii="Times New Roman" w:eastAsia="Times New Roman" w:hAnsi="Times New Roman" w:cs="Times New Roman"/>
          <w:color w:val="3F3F3F"/>
          <w:sz w:val="24"/>
          <w:szCs w:val="24"/>
          <w:shd w:val="clear" w:color="auto" w:fill="FFFFFF"/>
        </w:rPr>
        <w:t xml:space="preserve"> the City of Cambridge. </w:t>
      </w:r>
    </w:p>
    <w:p w14:paraId="230FC468" w14:textId="77777777" w:rsidR="0022118E" w:rsidRPr="00314BEF" w:rsidRDefault="0022118E" w:rsidP="0022118E">
      <w:pPr>
        <w:pStyle w:val="ListParagraph"/>
        <w:rPr>
          <w:rFonts w:ascii="Times New Roman" w:eastAsia="Times New Roman" w:hAnsi="Times New Roman" w:cs="Times New Roman"/>
          <w:color w:val="3F3F3F"/>
          <w:sz w:val="24"/>
          <w:szCs w:val="24"/>
          <w:shd w:val="clear" w:color="auto" w:fill="FFFFFF"/>
        </w:rPr>
      </w:pPr>
    </w:p>
    <w:p w14:paraId="12828895" w14:textId="2E467BF8" w:rsidR="00267CF7" w:rsidRPr="00314BEF" w:rsidRDefault="00822988" w:rsidP="0029074A">
      <w:pPr>
        <w:pStyle w:val="ListParagraph"/>
        <w:numPr>
          <w:ilvl w:val="1"/>
          <w:numId w:val="28"/>
        </w:numPr>
        <w:rPr>
          <w:rFonts w:ascii="Times New Roman" w:eastAsia="Times New Roman" w:hAnsi="Times New Roman" w:cs="Times New Roman"/>
          <w:color w:val="3F3F3F"/>
          <w:sz w:val="24"/>
          <w:szCs w:val="24"/>
          <w:shd w:val="clear" w:color="auto" w:fill="FFFFFF"/>
        </w:rPr>
      </w:pPr>
      <w:r w:rsidRPr="00314BEF">
        <w:rPr>
          <w:rFonts w:ascii="Times New Roman" w:eastAsia="Times New Roman" w:hAnsi="Times New Roman" w:cs="Times New Roman"/>
          <w:color w:val="3F3F3F"/>
          <w:sz w:val="24"/>
          <w:szCs w:val="24"/>
          <w:shd w:val="clear" w:color="auto" w:fill="FFFFFF"/>
        </w:rPr>
        <w:t>How would you describe our housing challenges?</w:t>
      </w:r>
    </w:p>
    <w:p w14:paraId="610E9CFA" w14:textId="77777777" w:rsidR="0022118E" w:rsidRPr="00314BEF" w:rsidRDefault="0022118E" w:rsidP="0022118E">
      <w:pPr>
        <w:pStyle w:val="ListParagraph"/>
        <w:ind w:left="1440"/>
        <w:rPr>
          <w:rFonts w:ascii="Times New Roman" w:eastAsia="Times New Roman" w:hAnsi="Times New Roman" w:cs="Times New Roman"/>
          <w:color w:val="3F3F3F"/>
          <w:sz w:val="24"/>
          <w:szCs w:val="24"/>
          <w:shd w:val="clear" w:color="auto" w:fill="FFFFFF"/>
        </w:rPr>
      </w:pPr>
    </w:p>
    <w:p w14:paraId="3EA46125" w14:textId="08A91264" w:rsidR="00822988" w:rsidRPr="00314BEF" w:rsidRDefault="00822988" w:rsidP="0029074A">
      <w:pPr>
        <w:pStyle w:val="ListParagraph"/>
        <w:numPr>
          <w:ilvl w:val="1"/>
          <w:numId w:val="28"/>
        </w:numPr>
        <w:rPr>
          <w:rFonts w:ascii="Times New Roman" w:eastAsia="Times New Roman" w:hAnsi="Times New Roman" w:cs="Times New Roman"/>
          <w:color w:val="3F3F3F"/>
          <w:sz w:val="24"/>
          <w:szCs w:val="24"/>
          <w:shd w:val="clear" w:color="auto" w:fill="FFFFFF"/>
        </w:rPr>
      </w:pPr>
      <w:r w:rsidRPr="00314BEF">
        <w:rPr>
          <w:rFonts w:ascii="Times New Roman" w:eastAsia="Times New Roman" w:hAnsi="Times New Roman" w:cs="Times New Roman"/>
          <w:color w:val="3F3F3F"/>
          <w:sz w:val="24"/>
          <w:szCs w:val="24"/>
          <w:shd w:val="clear" w:color="auto" w:fill="FFFFFF"/>
        </w:rPr>
        <w:t xml:space="preserve">What do you think </w:t>
      </w:r>
      <w:r w:rsidR="0087042B" w:rsidRPr="00314BEF">
        <w:rPr>
          <w:rFonts w:ascii="Times New Roman" w:eastAsia="Times New Roman" w:hAnsi="Times New Roman" w:cs="Times New Roman"/>
          <w:color w:val="3F3F3F"/>
          <w:sz w:val="24"/>
          <w:szCs w:val="24"/>
          <w:shd w:val="clear" w:color="auto" w:fill="FFFFFF"/>
        </w:rPr>
        <w:t>are the major factors</w:t>
      </w:r>
      <w:r w:rsidRPr="00314BEF">
        <w:rPr>
          <w:rFonts w:ascii="Times New Roman" w:eastAsia="Times New Roman" w:hAnsi="Times New Roman" w:cs="Times New Roman"/>
          <w:color w:val="3F3F3F"/>
          <w:sz w:val="24"/>
          <w:szCs w:val="24"/>
          <w:shd w:val="clear" w:color="auto" w:fill="FFFFFF"/>
        </w:rPr>
        <w:t xml:space="preserve"> causing our housing challenges</w:t>
      </w:r>
      <w:r w:rsidR="00B8686A" w:rsidRPr="00314BEF">
        <w:rPr>
          <w:rFonts w:ascii="Times New Roman" w:eastAsia="Times New Roman" w:hAnsi="Times New Roman" w:cs="Times New Roman"/>
          <w:color w:val="3F3F3F"/>
          <w:sz w:val="24"/>
          <w:szCs w:val="24"/>
          <w:shd w:val="clear" w:color="auto" w:fill="FFFFFF"/>
        </w:rPr>
        <w:t>?</w:t>
      </w:r>
    </w:p>
    <w:p w14:paraId="59334B90" w14:textId="77777777" w:rsidR="0022118E" w:rsidRPr="00314BEF" w:rsidRDefault="0022118E" w:rsidP="0022118E">
      <w:pPr>
        <w:pStyle w:val="ListParagraph"/>
        <w:ind w:left="1440"/>
        <w:rPr>
          <w:rFonts w:ascii="Times New Roman" w:eastAsia="Times New Roman" w:hAnsi="Times New Roman" w:cs="Times New Roman"/>
          <w:color w:val="3F3F3F"/>
          <w:sz w:val="24"/>
          <w:szCs w:val="24"/>
          <w:shd w:val="clear" w:color="auto" w:fill="FFFFFF"/>
        </w:rPr>
      </w:pPr>
    </w:p>
    <w:p w14:paraId="7434A0C5" w14:textId="1FE6A6DC" w:rsidR="00822988" w:rsidRPr="00314BEF" w:rsidRDefault="00B8686A" w:rsidP="0029074A">
      <w:pPr>
        <w:pStyle w:val="ListParagraph"/>
        <w:numPr>
          <w:ilvl w:val="1"/>
          <w:numId w:val="28"/>
        </w:numPr>
        <w:rPr>
          <w:rFonts w:ascii="Times New Roman" w:eastAsia="Times New Roman" w:hAnsi="Times New Roman" w:cs="Times New Roman"/>
          <w:color w:val="3F3F3F"/>
          <w:sz w:val="24"/>
          <w:szCs w:val="24"/>
          <w:shd w:val="clear" w:color="auto" w:fill="FFFFFF"/>
        </w:rPr>
      </w:pPr>
      <w:r w:rsidRPr="00314BEF">
        <w:rPr>
          <w:rFonts w:ascii="Times New Roman" w:eastAsia="Times New Roman" w:hAnsi="Times New Roman" w:cs="Times New Roman"/>
          <w:color w:val="3F3F3F"/>
          <w:sz w:val="24"/>
          <w:szCs w:val="24"/>
          <w:shd w:val="clear" w:color="auto" w:fill="FFFFFF"/>
        </w:rPr>
        <w:t>What do you think is stopping us from addressing those challenges?</w:t>
      </w:r>
    </w:p>
    <w:p w14:paraId="6E9C0DB3" w14:textId="77777777" w:rsidR="0022118E" w:rsidRPr="00314BEF" w:rsidRDefault="0022118E" w:rsidP="0022118E">
      <w:pPr>
        <w:pStyle w:val="ListParagraph"/>
        <w:ind w:left="1440"/>
        <w:rPr>
          <w:rFonts w:ascii="Times New Roman" w:eastAsia="Times New Roman" w:hAnsi="Times New Roman" w:cs="Times New Roman"/>
          <w:color w:val="3F3F3F"/>
          <w:sz w:val="24"/>
          <w:szCs w:val="24"/>
          <w:shd w:val="clear" w:color="auto" w:fill="FFFFFF"/>
        </w:rPr>
      </w:pPr>
    </w:p>
    <w:p w14:paraId="1D321ACA" w14:textId="639D6001" w:rsidR="00DC28C7" w:rsidRPr="00314BEF" w:rsidRDefault="00DC28C7" w:rsidP="0029074A">
      <w:pPr>
        <w:pStyle w:val="ListParagraph"/>
        <w:numPr>
          <w:ilvl w:val="1"/>
          <w:numId w:val="28"/>
        </w:numPr>
        <w:rPr>
          <w:rFonts w:ascii="Times New Roman" w:eastAsia="Times New Roman" w:hAnsi="Times New Roman" w:cs="Times New Roman"/>
          <w:sz w:val="24"/>
          <w:szCs w:val="24"/>
          <w:shd w:val="clear" w:color="auto" w:fill="FFFFFF"/>
        </w:rPr>
      </w:pPr>
      <w:r w:rsidRPr="00314BEF">
        <w:rPr>
          <w:rFonts w:ascii="Times New Roman" w:eastAsia="Times New Roman" w:hAnsi="Times New Roman" w:cs="Times New Roman"/>
          <w:color w:val="3F3F3F"/>
          <w:sz w:val="24"/>
          <w:szCs w:val="24"/>
          <w:shd w:val="clear" w:color="auto" w:fill="FFFFFF"/>
        </w:rPr>
        <w:t>Describe concerns you might have about existing and needed infrastructure to serve our present and future housing stock</w:t>
      </w:r>
      <w:r w:rsidR="00C634EE" w:rsidRPr="00314BEF">
        <w:rPr>
          <w:rFonts w:ascii="Times New Roman" w:eastAsia="Times New Roman" w:hAnsi="Times New Roman" w:cs="Times New Roman"/>
          <w:color w:val="3F3F3F"/>
          <w:sz w:val="24"/>
          <w:szCs w:val="24"/>
          <w:shd w:val="clear" w:color="auto" w:fill="FFFFFF"/>
        </w:rPr>
        <w:t xml:space="preserve">, </w:t>
      </w:r>
      <w:r w:rsidR="00C634EE" w:rsidRPr="00314BEF">
        <w:rPr>
          <w:rFonts w:ascii="Times New Roman" w:eastAsia="Times New Roman" w:hAnsi="Times New Roman" w:cs="Times New Roman"/>
          <w:sz w:val="24"/>
          <w:szCs w:val="24"/>
          <w:shd w:val="clear" w:color="auto" w:fill="FFFFFF"/>
        </w:rPr>
        <w:t>for example: aging sewer lines, electrical grid and most importantly water</w:t>
      </w:r>
      <w:r w:rsidR="0082745C" w:rsidRPr="00314BEF">
        <w:rPr>
          <w:rFonts w:ascii="Times New Roman" w:eastAsia="Times New Roman" w:hAnsi="Times New Roman" w:cs="Times New Roman"/>
          <w:sz w:val="24"/>
          <w:szCs w:val="24"/>
          <w:shd w:val="clear" w:color="auto" w:fill="FFFFFF"/>
        </w:rPr>
        <w:t>.</w:t>
      </w:r>
    </w:p>
    <w:p w14:paraId="68684112" w14:textId="77777777" w:rsidR="00252395" w:rsidRPr="00314BEF" w:rsidRDefault="00252395" w:rsidP="00252395">
      <w:pPr>
        <w:pStyle w:val="ListParagraph"/>
        <w:rPr>
          <w:rFonts w:ascii="Times New Roman" w:eastAsia="Times New Roman" w:hAnsi="Times New Roman" w:cs="Times New Roman"/>
          <w:sz w:val="24"/>
          <w:szCs w:val="24"/>
          <w:shd w:val="clear" w:color="auto" w:fill="FFFFFF"/>
        </w:rPr>
      </w:pPr>
    </w:p>
    <w:p w14:paraId="74A004F9" w14:textId="1F4DAFF8" w:rsidR="00252395" w:rsidRPr="00314BEF" w:rsidRDefault="00252395" w:rsidP="00D52361">
      <w:pPr>
        <w:widowControl w:val="0"/>
        <w:pBdr>
          <w:top w:val="nil"/>
          <w:left w:val="nil"/>
          <w:bottom w:val="nil"/>
          <w:right w:val="nil"/>
          <w:between w:val="nil"/>
        </w:pBdr>
        <w:spacing w:before="325" w:line="264" w:lineRule="auto"/>
        <w:ind w:right="127"/>
        <w:rPr>
          <w:rFonts w:ascii="Times New Roman" w:hAnsi="Times New Roman" w:cs="Times New Roman"/>
          <w:b/>
          <w:bCs/>
          <w:color w:val="000000"/>
          <w:sz w:val="24"/>
          <w:szCs w:val="24"/>
        </w:rPr>
      </w:pPr>
      <w:r w:rsidRPr="00314BEF">
        <w:rPr>
          <w:rFonts w:ascii="Times New Roman" w:hAnsi="Times New Roman" w:cs="Times New Roman"/>
          <w:b/>
          <w:bCs/>
          <w:color w:val="000000"/>
          <w:sz w:val="24"/>
          <w:szCs w:val="24"/>
        </w:rPr>
        <w:t xml:space="preserve">According to City data, the median-rent for a 1-bedroom apartment in Cambridge is $2,250/month, the median cost for a condominium is $805,000, and the median single-family </w:t>
      </w:r>
      <w:r w:rsidR="00907D50">
        <w:rPr>
          <w:rFonts w:ascii="Times New Roman" w:hAnsi="Times New Roman" w:cs="Times New Roman"/>
          <w:b/>
          <w:bCs/>
          <w:color w:val="000000"/>
          <w:sz w:val="24"/>
          <w:szCs w:val="24"/>
        </w:rPr>
        <w:t>costs</w:t>
      </w:r>
      <w:r w:rsidRPr="00314BEF">
        <w:rPr>
          <w:rFonts w:ascii="Times New Roman" w:hAnsi="Times New Roman" w:cs="Times New Roman"/>
          <w:b/>
          <w:bCs/>
          <w:color w:val="000000"/>
          <w:sz w:val="24"/>
          <w:szCs w:val="24"/>
        </w:rPr>
        <w:t xml:space="preserve"> more than $1.7 million. </w:t>
      </w:r>
      <w:proofErr w:type="gramStart"/>
      <w:r w:rsidRPr="00314BEF">
        <w:rPr>
          <w:rFonts w:ascii="Times New Roman" w:hAnsi="Times New Roman" w:cs="Times New Roman"/>
          <w:b/>
          <w:bCs/>
          <w:color w:val="000000"/>
          <w:sz w:val="24"/>
          <w:szCs w:val="24"/>
        </w:rPr>
        <w:t>All of</w:t>
      </w:r>
      <w:proofErr w:type="gramEnd"/>
      <w:r w:rsidRPr="00314BEF">
        <w:rPr>
          <w:rFonts w:ascii="Times New Roman" w:hAnsi="Times New Roman" w:cs="Times New Roman"/>
          <w:b/>
          <w:bCs/>
          <w:color w:val="000000"/>
          <w:sz w:val="24"/>
          <w:szCs w:val="24"/>
        </w:rPr>
        <w:t xml:space="preserve"> those costs are out of range for far too many Cambridge residents and thousands of people with jobs like social workers, teachers, and custodians are being pushed out of the city.</w:t>
      </w:r>
    </w:p>
    <w:p w14:paraId="7A134DF7" w14:textId="1EF12409" w:rsidR="00252395" w:rsidRPr="00314BEF" w:rsidRDefault="00252395" w:rsidP="00D52361">
      <w:pPr>
        <w:widowControl w:val="0"/>
        <w:pBdr>
          <w:top w:val="nil"/>
          <w:left w:val="nil"/>
          <w:bottom w:val="nil"/>
          <w:right w:val="nil"/>
          <w:between w:val="nil"/>
        </w:pBdr>
        <w:spacing w:before="325" w:line="264" w:lineRule="auto"/>
        <w:ind w:right="127"/>
        <w:rPr>
          <w:rFonts w:ascii="Times New Roman" w:hAnsi="Times New Roman" w:cs="Times New Roman"/>
          <w:b/>
          <w:bCs/>
          <w:color w:val="000000"/>
          <w:sz w:val="24"/>
          <w:szCs w:val="24"/>
        </w:rPr>
      </w:pPr>
      <w:r w:rsidRPr="00314BEF">
        <w:rPr>
          <w:rFonts w:ascii="Times New Roman" w:hAnsi="Times New Roman" w:cs="Times New Roman"/>
          <w:b/>
          <w:bCs/>
          <w:color w:val="000000"/>
          <w:sz w:val="24"/>
          <w:szCs w:val="24"/>
        </w:rPr>
        <w:t xml:space="preserve">To create more affordable housing in the city, Cambridge should expand the Affordable Housing Overlay, increase the commercial linkage fee, and utilize our prop 2 ½ levy capacity to put millions more toward affordable housing each year. Cambridge should expand the Affordable Housing Overlay to allow for more units and diverse types of affordable and public housing throughout the city, especially on major corridors and near transit. Raising the commercial linkage fee from its current amount of $20/square foot to at least $33/square foot would generate millions of desperately needed additional dollars for affordable housing. And unlike many other municipalities in Massachusetts, Cambridge is more than $150 million away from our annual Prop 2 ½ levy limit. Even a modest increase would generate millions more dollars of revenue in the annual budget, a large portion of which would come from levies on corporate landholders and asset management companies. Ensuring that whoever the Council hires next as City Manager is willing to prioritize affordable housing and infrastructure that will allow us to better prepare for climate change over narrow fiscal conservatism will allow us to generate millions more dollars </w:t>
      </w:r>
      <w:r w:rsidR="007C075C" w:rsidRPr="00314BEF">
        <w:rPr>
          <w:rFonts w:ascii="Times New Roman" w:hAnsi="Times New Roman" w:cs="Times New Roman"/>
          <w:b/>
          <w:bCs/>
          <w:color w:val="000000"/>
          <w:sz w:val="24"/>
          <w:szCs w:val="24"/>
        </w:rPr>
        <w:t xml:space="preserve">and address these causes with the urgency they demand. </w:t>
      </w:r>
    </w:p>
    <w:p w14:paraId="277902AC" w14:textId="77777777" w:rsidR="00252395" w:rsidRPr="00314BEF" w:rsidRDefault="00252395" w:rsidP="00252395">
      <w:pPr>
        <w:rPr>
          <w:rFonts w:ascii="Times New Roman" w:eastAsia="Times New Roman" w:hAnsi="Times New Roman" w:cs="Times New Roman"/>
          <w:sz w:val="24"/>
          <w:szCs w:val="24"/>
          <w:shd w:val="clear" w:color="auto" w:fill="FFFFFF"/>
        </w:rPr>
      </w:pPr>
    </w:p>
    <w:p w14:paraId="34924C95" w14:textId="77777777" w:rsidR="0029074A" w:rsidRPr="00314BEF" w:rsidRDefault="0029074A" w:rsidP="0029074A">
      <w:pPr>
        <w:pStyle w:val="ListParagraph"/>
        <w:ind w:left="1440"/>
        <w:rPr>
          <w:rFonts w:ascii="Times New Roman" w:eastAsia="Times New Roman" w:hAnsi="Times New Roman" w:cs="Times New Roman"/>
          <w:color w:val="3F3F3F"/>
          <w:sz w:val="24"/>
          <w:szCs w:val="24"/>
          <w:shd w:val="clear" w:color="auto" w:fill="FFFFFF"/>
        </w:rPr>
      </w:pPr>
    </w:p>
    <w:p w14:paraId="43BEABC1" w14:textId="7E83B100" w:rsidR="00B82A3F" w:rsidRPr="00314BEF" w:rsidRDefault="009E7507" w:rsidP="00B82A3F">
      <w:pPr>
        <w:pStyle w:val="ListParagraph"/>
        <w:numPr>
          <w:ilvl w:val="0"/>
          <w:numId w:val="28"/>
        </w:numPr>
        <w:rPr>
          <w:rFonts w:ascii="Times New Roman" w:eastAsia="Times New Roman" w:hAnsi="Times New Roman" w:cs="Times New Roman"/>
          <w:sz w:val="24"/>
          <w:szCs w:val="24"/>
          <w:shd w:val="clear" w:color="auto" w:fill="FFFFFF"/>
        </w:rPr>
      </w:pPr>
      <w:r w:rsidRPr="00314BEF">
        <w:rPr>
          <w:rFonts w:ascii="Times New Roman" w:eastAsia="Times New Roman" w:hAnsi="Times New Roman" w:cs="Times New Roman"/>
          <w:color w:val="3F3F3F"/>
          <w:sz w:val="24"/>
          <w:szCs w:val="24"/>
          <w:shd w:val="clear" w:color="auto" w:fill="FFFFFF"/>
        </w:rPr>
        <w:t>Climate Change is real. What changes would you like to see the city undertake to address these concerns locally? How do your views address environmental equity</w:t>
      </w:r>
      <w:r w:rsidRPr="00314BEF">
        <w:rPr>
          <w:rFonts w:ascii="Times New Roman" w:eastAsia="Times New Roman" w:hAnsi="Times New Roman" w:cs="Times New Roman"/>
          <w:sz w:val="24"/>
          <w:szCs w:val="24"/>
          <w:shd w:val="clear" w:color="auto" w:fill="FFFFFF"/>
        </w:rPr>
        <w:t>?</w:t>
      </w:r>
      <w:r w:rsidR="00990976" w:rsidRPr="00314BEF">
        <w:rPr>
          <w:rFonts w:ascii="Times New Roman" w:eastAsia="Times New Roman" w:hAnsi="Times New Roman" w:cs="Times New Roman"/>
          <w:sz w:val="24"/>
          <w:szCs w:val="24"/>
          <w:shd w:val="clear" w:color="auto" w:fill="FFFFFF"/>
        </w:rPr>
        <w:t xml:space="preserve"> </w:t>
      </w:r>
      <w:r w:rsidR="0082745C" w:rsidRPr="00314BEF">
        <w:rPr>
          <w:rFonts w:ascii="Times New Roman" w:eastAsia="Times New Roman" w:hAnsi="Times New Roman" w:cs="Times New Roman"/>
          <w:sz w:val="24"/>
          <w:szCs w:val="24"/>
          <w:shd w:val="clear" w:color="auto" w:fill="FFFFFF"/>
        </w:rPr>
        <w:t xml:space="preserve">How do you </w:t>
      </w:r>
      <w:r w:rsidR="0082745C" w:rsidRPr="00314BEF">
        <w:rPr>
          <w:rFonts w:ascii="Times New Roman" w:eastAsia="Times New Roman" w:hAnsi="Times New Roman" w:cs="Times New Roman"/>
          <w:sz w:val="24"/>
          <w:szCs w:val="24"/>
          <w:shd w:val="clear" w:color="auto" w:fill="FFFFFF"/>
        </w:rPr>
        <w:lastRenderedPageBreak/>
        <w:t xml:space="preserve">reconcile </w:t>
      </w:r>
      <w:r w:rsidR="00990976" w:rsidRPr="00314BEF">
        <w:rPr>
          <w:rFonts w:ascii="Times New Roman" w:eastAsia="Times New Roman" w:hAnsi="Times New Roman" w:cs="Times New Roman"/>
          <w:sz w:val="24"/>
          <w:szCs w:val="24"/>
          <w:shd w:val="clear" w:color="auto" w:fill="FFFFFF"/>
        </w:rPr>
        <w:t>the issue of tree conservation</w:t>
      </w:r>
      <w:r w:rsidR="0082745C" w:rsidRPr="00314BEF">
        <w:rPr>
          <w:rFonts w:ascii="Times New Roman" w:eastAsia="Times New Roman" w:hAnsi="Times New Roman" w:cs="Times New Roman"/>
          <w:sz w:val="24"/>
          <w:szCs w:val="24"/>
          <w:shd w:val="clear" w:color="auto" w:fill="FFFFFF"/>
        </w:rPr>
        <w:t xml:space="preserve"> and </w:t>
      </w:r>
      <w:r w:rsidR="00990976" w:rsidRPr="00314BEF">
        <w:rPr>
          <w:rFonts w:ascii="Times New Roman" w:eastAsia="Times New Roman" w:hAnsi="Times New Roman" w:cs="Times New Roman"/>
          <w:sz w:val="24"/>
          <w:szCs w:val="24"/>
          <w:shd w:val="clear" w:color="auto" w:fill="FFFFFF"/>
        </w:rPr>
        <w:t xml:space="preserve">the environment when discussing development? </w:t>
      </w:r>
    </w:p>
    <w:p w14:paraId="54CBEC89" w14:textId="436C2490" w:rsidR="00B82A3F" w:rsidRPr="00314BEF" w:rsidRDefault="00B82A3F" w:rsidP="00D52361">
      <w:pPr>
        <w:widowControl w:val="0"/>
        <w:pBdr>
          <w:top w:val="nil"/>
          <w:left w:val="nil"/>
          <w:bottom w:val="nil"/>
          <w:right w:val="nil"/>
          <w:between w:val="nil"/>
        </w:pBdr>
        <w:spacing w:before="302" w:line="264" w:lineRule="auto"/>
        <w:ind w:right="139"/>
        <w:rPr>
          <w:rFonts w:ascii="Times New Roman" w:hAnsi="Times New Roman" w:cs="Times New Roman"/>
          <w:b/>
          <w:bCs/>
          <w:color w:val="000000"/>
          <w:sz w:val="24"/>
          <w:szCs w:val="24"/>
        </w:rPr>
      </w:pPr>
      <w:r w:rsidRPr="00314BEF">
        <w:rPr>
          <w:rFonts w:ascii="Times New Roman" w:hAnsi="Times New Roman" w:cs="Times New Roman"/>
          <w:b/>
          <w:bCs/>
          <w:color w:val="000000"/>
          <w:sz w:val="24"/>
          <w:szCs w:val="24"/>
        </w:rPr>
        <w:t xml:space="preserve">Municipal Green New Deal policies like improving public transit and transportation are key to addressing climate change. Making it easier to get around by bus, subway, bike or foot both reduces emissions and makes it easier for residents who </w:t>
      </w:r>
      <w:proofErr w:type="spellStart"/>
      <w:r w:rsidRPr="00314BEF">
        <w:rPr>
          <w:rFonts w:ascii="Times New Roman" w:hAnsi="Times New Roman" w:cs="Times New Roman"/>
          <w:b/>
          <w:bCs/>
          <w:color w:val="000000"/>
          <w:sz w:val="24"/>
          <w:szCs w:val="24"/>
        </w:rPr>
        <w:t>can not</w:t>
      </w:r>
      <w:proofErr w:type="spellEnd"/>
      <w:r w:rsidRPr="00314BEF">
        <w:rPr>
          <w:rFonts w:ascii="Times New Roman" w:hAnsi="Times New Roman" w:cs="Times New Roman"/>
          <w:b/>
          <w:bCs/>
          <w:color w:val="000000"/>
          <w:sz w:val="24"/>
          <w:szCs w:val="24"/>
        </w:rPr>
        <w:t xml:space="preserve"> afford a car to get around the city. We can do this by adding bus and bike lanes, eliminating fares that add burdens for low-income residents and delay travel time—especially for bus travel where fares are collected as riders board, and investing in municipal sidewalk snow removal.</w:t>
      </w:r>
    </w:p>
    <w:p w14:paraId="793728C6" w14:textId="71317411" w:rsidR="00B82A3F" w:rsidRPr="00314BEF" w:rsidRDefault="00B82A3F" w:rsidP="00D52361">
      <w:pPr>
        <w:widowControl w:val="0"/>
        <w:pBdr>
          <w:top w:val="nil"/>
          <w:left w:val="nil"/>
          <w:bottom w:val="nil"/>
          <w:right w:val="nil"/>
          <w:between w:val="nil"/>
        </w:pBdr>
        <w:spacing w:before="302" w:line="264" w:lineRule="auto"/>
        <w:ind w:right="139"/>
        <w:rPr>
          <w:rFonts w:ascii="Times New Roman" w:hAnsi="Times New Roman" w:cs="Times New Roman"/>
          <w:b/>
          <w:bCs/>
          <w:color w:val="000000"/>
          <w:sz w:val="24"/>
          <w:szCs w:val="24"/>
        </w:rPr>
      </w:pPr>
      <w:r w:rsidRPr="00314BEF">
        <w:rPr>
          <w:rFonts w:ascii="Times New Roman" w:hAnsi="Times New Roman" w:cs="Times New Roman"/>
          <w:b/>
          <w:bCs/>
          <w:color w:val="000000"/>
          <w:sz w:val="24"/>
          <w:szCs w:val="24"/>
        </w:rPr>
        <w:t xml:space="preserve">Cambridge </w:t>
      </w:r>
      <w:r w:rsidR="0094625D">
        <w:rPr>
          <w:rFonts w:ascii="Times New Roman" w:hAnsi="Times New Roman" w:cs="Times New Roman"/>
          <w:b/>
          <w:bCs/>
          <w:color w:val="000000"/>
          <w:sz w:val="24"/>
          <w:szCs w:val="24"/>
        </w:rPr>
        <w:t>should</w:t>
      </w:r>
      <w:r w:rsidRPr="00314BEF">
        <w:rPr>
          <w:rFonts w:ascii="Times New Roman" w:hAnsi="Times New Roman" w:cs="Times New Roman"/>
          <w:b/>
          <w:bCs/>
          <w:color w:val="000000"/>
          <w:sz w:val="24"/>
          <w:szCs w:val="24"/>
        </w:rPr>
        <w:t xml:space="preserve"> address the loss </w:t>
      </w:r>
      <w:r w:rsidR="0094625D">
        <w:rPr>
          <w:rFonts w:ascii="Times New Roman" w:hAnsi="Times New Roman" w:cs="Times New Roman"/>
          <w:b/>
          <w:bCs/>
          <w:color w:val="000000"/>
          <w:sz w:val="24"/>
          <w:szCs w:val="24"/>
        </w:rPr>
        <w:t xml:space="preserve">of </w:t>
      </w:r>
      <w:r w:rsidRPr="00314BEF">
        <w:rPr>
          <w:rFonts w:ascii="Times New Roman" w:hAnsi="Times New Roman" w:cs="Times New Roman"/>
          <w:b/>
          <w:bCs/>
          <w:color w:val="000000"/>
          <w:sz w:val="24"/>
          <w:szCs w:val="24"/>
        </w:rPr>
        <w:t>our tree canopy through implementation</w:t>
      </w:r>
      <w:r w:rsidR="0094625D">
        <w:rPr>
          <w:rFonts w:ascii="Times New Roman" w:hAnsi="Times New Roman" w:cs="Times New Roman"/>
          <w:b/>
          <w:bCs/>
          <w:color w:val="000000"/>
          <w:sz w:val="24"/>
          <w:szCs w:val="24"/>
        </w:rPr>
        <w:t xml:space="preserve"> </w:t>
      </w:r>
      <w:r w:rsidRPr="00314BEF">
        <w:rPr>
          <w:rFonts w:ascii="Times New Roman" w:hAnsi="Times New Roman" w:cs="Times New Roman"/>
          <w:b/>
          <w:bCs/>
          <w:color w:val="000000"/>
          <w:sz w:val="24"/>
          <w:szCs w:val="24"/>
        </w:rPr>
        <w:t>of the</w:t>
      </w:r>
      <w:r w:rsidR="008D2B57">
        <w:rPr>
          <w:rFonts w:ascii="Times New Roman" w:hAnsi="Times New Roman" w:cs="Times New Roman"/>
          <w:b/>
          <w:bCs/>
          <w:color w:val="000000"/>
          <w:sz w:val="24"/>
          <w:szCs w:val="24"/>
        </w:rPr>
        <w:t xml:space="preserve"> </w:t>
      </w:r>
      <w:r w:rsidRPr="00314BEF">
        <w:rPr>
          <w:rFonts w:ascii="Times New Roman" w:hAnsi="Times New Roman" w:cs="Times New Roman"/>
          <w:b/>
          <w:bCs/>
          <w:color w:val="000000"/>
          <w:sz w:val="24"/>
          <w:szCs w:val="24"/>
        </w:rPr>
        <w:t>Tree Protection Ordinance that the City Council passed this term</w:t>
      </w:r>
      <w:r w:rsidR="0094625D">
        <w:rPr>
          <w:rFonts w:ascii="Times New Roman" w:hAnsi="Times New Roman" w:cs="Times New Roman"/>
          <w:b/>
          <w:bCs/>
          <w:color w:val="000000"/>
          <w:sz w:val="24"/>
          <w:szCs w:val="24"/>
        </w:rPr>
        <w:t xml:space="preserve">, which provides protections that did not exist a few years ago for trees throughout the city. </w:t>
      </w:r>
      <w:r w:rsidRPr="00314BEF">
        <w:rPr>
          <w:rFonts w:ascii="Times New Roman" w:hAnsi="Times New Roman" w:cs="Times New Roman"/>
          <w:b/>
          <w:bCs/>
          <w:color w:val="000000"/>
          <w:sz w:val="24"/>
          <w:szCs w:val="24"/>
        </w:rPr>
        <w:t xml:space="preserve">We </w:t>
      </w:r>
      <w:r w:rsidR="0094625D">
        <w:rPr>
          <w:rFonts w:ascii="Times New Roman" w:hAnsi="Times New Roman" w:cs="Times New Roman"/>
          <w:b/>
          <w:bCs/>
          <w:color w:val="000000"/>
          <w:sz w:val="24"/>
          <w:szCs w:val="24"/>
        </w:rPr>
        <w:t>should</w:t>
      </w:r>
      <w:r w:rsidRPr="00314BEF">
        <w:rPr>
          <w:rFonts w:ascii="Times New Roman" w:hAnsi="Times New Roman" w:cs="Times New Roman"/>
          <w:b/>
          <w:bCs/>
          <w:color w:val="000000"/>
          <w:sz w:val="24"/>
          <w:szCs w:val="24"/>
        </w:rPr>
        <w:t xml:space="preserve"> also expand resources for the planting and care of new trees, especially in neighborhoods where studies have shown </w:t>
      </w:r>
      <w:r w:rsidR="0094625D">
        <w:rPr>
          <w:rFonts w:ascii="Times New Roman" w:hAnsi="Times New Roman" w:cs="Times New Roman"/>
          <w:b/>
          <w:bCs/>
          <w:color w:val="000000"/>
          <w:sz w:val="24"/>
          <w:szCs w:val="24"/>
        </w:rPr>
        <w:t xml:space="preserve">the amount </w:t>
      </w:r>
      <w:r w:rsidRPr="00314BEF">
        <w:rPr>
          <w:rFonts w:ascii="Times New Roman" w:hAnsi="Times New Roman" w:cs="Times New Roman"/>
          <w:b/>
          <w:bCs/>
          <w:color w:val="000000"/>
          <w:sz w:val="24"/>
          <w:szCs w:val="24"/>
        </w:rPr>
        <w:t xml:space="preserve">tree-cover is </w:t>
      </w:r>
      <w:r w:rsidR="0094625D">
        <w:rPr>
          <w:rFonts w:ascii="Times New Roman" w:hAnsi="Times New Roman" w:cs="Times New Roman"/>
          <w:b/>
          <w:bCs/>
          <w:color w:val="000000"/>
          <w:sz w:val="24"/>
          <w:szCs w:val="24"/>
        </w:rPr>
        <w:t xml:space="preserve">significantly </w:t>
      </w:r>
      <w:r w:rsidRPr="00314BEF">
        <w:rPr>
          <w:rFonts w:ascii="Times New Roman" w:hAnsi="Times New Roman" w:cs="Times New Roman"/>
          <w:b/>
          <w:bCs/>
          <w:color w:val="000000"/>
          <w:sz w:val="24"/>
          <w:szCs w:val="24"/>
        </w:rPr>
        <w:t xml:space="preserve">below the </w:t>
      </w:r>
      <w:proofErr w:type="gramStart"/>
      <w:r w:rsidRPr="00314BEF">
        <w:rPr>
          <w:rFonts w:ascii="Times New Roman" w:hAnsi="Times New Roman" w:cs="Times New Roman"/>
          <w:b/>
          <w:bCs/>
          <w:color w:val="000000"/>
          <w:sz w:val="24"/>
          <w:szCs w:val="24"/>
        </w:rPr>
        <w:t>city as a whole, like</w:t>
      </w:r>
      <w:proofErr w:type="gramEnd"/>
      <w:r w:rsidRPr="00314BEF">
        <w:rPr>
          <w:rFonts w:ascii="Times New Roman" w:hAnsi="Times New Roman" w:cs="Times New Roman"/>
          <w:b/>
          <w:bCs/>
          <w:color w:val="000000"/>
          <w:sz w:val="24"/>
          <w:szCs w:val="24"/>
        </w:rPr>
        <w:t xml:space="preserve"> the Port, East Cambridge, and Alewife.</w:t>
      </w:r>
    </w:p>
    <w:p w14:paraId="5C171FDA" w14:textId="6AAC1A14" w:rsidR="00B82A3F" w:rsidRPr="00314BEF" w:rsidRDefault="00B82A3F" w:rsidP="00D52361">
      <w:pPr>
        <w:widowControl w:val="0"/>
        <w:pBdr>
          <w:top w:val="nil"/>
          <w:left w:val="nil"/>
          <w:bottom w:val="nil"/>
          <w:right w:val="nil"/>
          <w:between w:val="nil"/>
        </w:pBdr>
        <w:spacing w:before="302" w:line="264" w:lineRule="auto"/>
        <w:ind w:right="139"/>
        <w:rPr>
          <w:rFonts w:ascii="Times New Roman" w:hAnsi="Times New Roman" w:cs="Times New Roman"/>
          <w:b/>
          <w:bCs/>
          <w:color w:val="000000"/>
          <w:sz w:val="24"/>
          <w:szCs w:val="24"/>
        </w:rPr>
      </w:pPr>
      <w:r w:rsidRPr="00314BEF">
        <w:rPr>
          <w:rFonts w:ascii="Times New Roman" w:hAnsi="Times New Roman" w:cs="Times New Roman"/>
          <w:b/>
          <w:bCs/>
          <w:color w:val="000000"/>
          <w:sz w:val="24"/>
          <w:szCs w:val="24"/>
        </w:rPr>
        <w:t>We must also work to ensure that environmental justice sites are restored to provide habitat and green space for residents. One such site is Jerry’s Pond in North Cambridge, which is currently fenced off and contaminated with asbestos next to one of the largest sites of affordable housing and immigrant populations in Cambridge.</w:t>
      </w:r>
      <w:r w:rsidR="00214ABF">
        <w:rPr>
          <w:rFonts w:ascii="Times New Roman" w:hAnsi="Times New Roman" w:cs="Times New Roman"/>
          <w:b/>
          <w:bCs/>
          <w:color w:val="000000"/>
          <w:sz w:val="24"/>
          <w:szCs w:val="24"/>
        </w:rPr>
        <w:t xml:space="preserve"> With the recent sale of the site to a new owner, there is a significant opportunity to push for restoration.</w:t>
      </w:r>
    </w:p>
    <w:p w14:paraId="3EE0E55D" w14:textId="77777777" w:rsidR="00B82A3F" w:rsidRPr="00314BEF" w:rsidRDefault="00B82A3F" w:rsidP="00B82A3F">
      <w:pPr>
        <w:rPr>
          <w:rFonts w:ascii="Times New Roman" w:eastAsia="Times New Roman" w:hAnsi="Times New Roman" w:cs="Times New Roman"/>
          <w:sz w:val="24"/>
          <w:szCs w:val="24"/>
          <w:shd w:val="clear" w:color="auto" w:fill="FFFFFF"/>
        </w:rPr>
      </w:pPr>
    </w:p>
    <w:p w14:paraId="21ACB403" w14:textId="77777777" w:rsidR="009E7507" w:rsidRPr="00314BEF" w:rsidRDefault="009E7507" w:rsidP="009E7507">
      <w:pPr>
        <w:pStyle w:val="ListParagraph"/>
        <w:rPr>
          <w:rFonts w:ascii="Times New Roman" w:eastAsia="Times New Roman" w:hAnsi="Times New Roman" w:cs="Times New Roman"/>
          <w:color w:val="3F3F3F"/>
          <w:sz w:val="24"/>
          <w:szCs w:val="24"/>
          <w:shd w:val="clear" w:color="auto" w:fill="FFFFFF"/>
        </w:rPr>
      </w:pPr>
    </w:p>
    <w:p w14:paraId="04BA00E3" w14:textId="187B4B34" w:rsidR="0082745C" w:rsidRPr="00314BEF" w:rsidRDefault="0082745C" w:rsidP="0082745C">
      <w:pPr>
        <w:pStyle w:val="ListParagraph"/>
        <w:numPr>
          <w:ilvl w:val="0"/>
          <w:numId w:val="28"/>
        </w:numPr>
        <w:rPr>
          <w:rFonts w:ascii="Times New Roman" w:eastAsia="Times New Roman" w:hAnsi="Times New Roman" w:cs="Times New Roman"/>
          <w:color w:val="3F3F3F"/>
          <w:sz w:val="24"/>
          <w:szCs w:val="24"/>
          <w:shd w:val="clear" w:color="auto" w:fill="FFFFFF"/>
        </w:rPr>
      </w:pPr>
      <w:r w:rsidRPr="00314BEF">
        <w:rPr>
          <w:rFonts w:ascii="Times New Roman" w:hAnsi="Times New Roman" w:cs="Times New Roman"/>
          <w:sz w:val="24"/>
          <w:szCs w:val="24"/>
        </w:rPr>
        <w:t>“Development” is a commonly used term of public policy. Notions of economic development evolve over time. In the current moment</w:t>
      </w:r>
      <w:r w:rsidR="005C10A4" w:rsidRPr="00314BEF">
        <w:rPr>
          <w:rFonts w:ascii="Times New Roman" w:hAnsi="Times New Roman" w:cs="Times New Roman"/>
          <w:sz w:val="24"/>
          <w:szCs w:val="24"/>
        </w:rPr>
        <w:t>,</w:t>
      </w:r>
      <w:r w:rsidRPr="00314BEF">
        <w:rPr>
          <w:rFonts w:ascii="Times New Roman" w:hAnsi="Times New Roman" w:cs="Times New Roman"/>
          <w:sz w:val="24"/>
          <w:szCs w:val="24"/>
        </w:rPr>
        <w:t xml:space="preserve"> ideas about development must address concerns about climate change, global capital flows and rapidly growing economic inequality.</w:t>
      </w:r>
    </w:p>
    <w:p w14:paraId="6EC0BC6F" w14:textId="77777777" w:rsidR="0082745C" w:rsidRPr="00314BEF" w:rsidRDefault="0082745C" w:rsidP="0082745C">
      <w:pPr>
        <w:pStyle w:val="ListParagraph"/>
        <w:numPr>
          <w:ilvl w:val="1"/>
          <w:numId w:val="28"/>
        </w:numPr>
        <w:rPr>
          <w:rFonts w:ascii="Times New Roman" w:hAnsi="Times New Roman" w:cs="Times New Roman"/>
          <w:sz w:val="24"/>
          <w:szCs w:val="24"/>
        </w:rPr>
      </w:pPr>
      <w:r w:rsidRPr="00314BEF">
        <w:rPr>
          <w:rFonts w:ascii="Times New Roman" w:hAnsi="Times New Roman" w:cs="Times New Roman"/>
          <w:sz w:val="24"/>
          <w:szCs w:val="24"/>
        </w:rPr>
        <w:t>The City for decades developed commercial property to increase taxable income that allows residential tax rates to remain low compared to many other cities. Has that strategy reached its limit? If so, what should replace it?</w:t>
      </w:r>
    </w:p>
    <w:p w14:paraId="7309E276" w14:textId="17EC5532" w:rsidR="0082745C" w:rsidRPr="00314BEF" w:rsidRDefault="0082745C" w:rsidP="0082745C">
      <w:pPr>
        <w:pStyle w:val="ListParagraph"/>
        <w:numPr>
          <w:ilvl w:val="1"/>
          <w:numId w:val="28"/>
        </w:numPr>
        <w:rPr>
          <w:rFonts w:ascii="Times New Roman" w:hAnsi="Times New Roman" w:cs="Times New Roman"/>
          <w:sz w:val="24"/>
          <w:szCs w:val="24"/>
        </w:rPr>
      </w:pPr>
      <w:r w:rsidRPr="00314BEF">
        <w:rPr>
          <w:rFonts w:ascii="Times New Roman" w:hAnsi="Times New Roman" w:cs="Times New Roman"/>
          <w:sz w:val="24"/>
          <w:szCs w:val="24"/>
        </w:rPr>
        <w:t xml:space="preserve">What is your view on economic development for the City of Cambridge in 2021? What kind of economic development do we need or not need? </w:t>
      </w:r>
    </w:p>
    <w:p w14:paraId="608D0AD8" w14:textId="17850A33" w:rsidR="003070F4" w:rsidRPr="00314BEF" w:rsidRDefault="003070F4" w:rsidP="003070F4">
      <w:pPr>
        <w:rPr>
          <w:rFonts w:ascii="Times New Roman" w:hAnsi="Times New Roman" w:cs="Times New Roman"/>
          <w:sz w:val="24"/>
          <w:szCs w:val="24"/>
        </w:rPr>
      </w:pPr>
    </w:p>
    <w:p w14:paraId="023F994C" w14:textId="6ABD29DF" w:rsidR="009974B5" w:rsidRPr="00314BEF" w:rsidRDefault="003070F4" w:rsidP="003070F4">
      <w:pPr>
        <w:rPr>
          <w:rFonts w:ascii="Times New Roman" w:hAnsi="Times New Roman" w:cs="Times New Roman"/>
          <w:b/>
          <w:bCs/>
          <w:sz w:val="24"/>
          <w:szCs w:val="24"/>
        </w:rPr>
      </w:pPr>
      <w:r w:rsidRPr="00314BEF">
        <w:rPr>
          <w:rFonts w:ascii="Times New Roman" w:hAnsi="Times New Roman" w:cs="Times New Roman"/>
          <w:b/>
          <w:bCs/>
          <w:sz w:val="24"/>
          <w:szCs w:val="24"/>
        </w:rPr>
        <w:t>Cambridge’s most pressing economic needs are addressing the large income inequality gap in the city. Too many residents do not have access to the wealth or jobs that have been generated in Cambridge in the past few decades. The recent Cambridge Community Foundation report “Equity and Innovation: The Case of Cambridge” makes clear that there is a wide gap between the wealth that has been generated by burgeoning industries in the city and the communities at their doorstep.</w:t>
      </w:r>
      <w:r w:rsidR="009974B5" w:rsidRPr="00314BEF">
        <w:rPr>
          <w:rFonts w:ascii="Times New Roman" w:hAnsi="Times New Roman" w:cs="Times New Roman"/>
          <w:b/>
          <w:bCs/>
          <w:sz w:val="24"/>
          <w:szCs w:val="24"/>
        </w:rPr>
        <w:t xml:space="preserve"> Cambridge can address this economic inequality by raising our commercial linkage fee, taking advantage </w:t>
      </w:r>
      <w:r w:rsidR="002E2501">
        <w:rPr>
          <w:rFonts w:ascii="Times New Roman" w:hAnsi="Times New Roman" w:cs="Times New Roman"/>
          <w:b/>
          <w:bCs/>
          <w:sz w:val="24"/>
          <w:szCs w:val="24"/>
        </w:rPr>
        <w:t xml:space="preserve">of </w:t>
      </w:r>
      <w:r w:rsidR="009974B5" w:rsidRPr="00314BEF">
        <w:rPr>
          <w:rFonts w:ascii="Times New Roman" w:hAnsi="Times New Roman" w:cs="Times New Roman"/>
          <w:b/>
          <w:bCs/>
          <w:sz w:val="24"/>
          <w:szCs w:val="24"/>
        </w:rPr>
        <w:t>our levy capacity, and demanding more in PILOT contributions from our two universities with multi-</w:t>
      </w:r>
      <w:proofErr w:type="gramStart"/>
      <w:r w:rsidR="009974B5" w:rsidRPr="00314BEF">
        <w:rPr>
          <w:rFonts w:ascii="Times New Roman" w:hAnsi="Times New Roman" w:cs="Times New Roman"/>
          <w:b/>
          <w:bCs/>
          <w:sz w:val="24"/>
          <w:szCs w:val="24"/>
        </w:rPr>
        <w:t>billion dollar</w:t>
      </w:r>
      <w:proofErr w:type="gramEnd"/>
      <w:r w:rsidR="009974B5" w:rsidRPr="00314BEF">
        <w:rPr>
          <w:rFonts w:ascii="Times New Roman" w:hAnsi="Times New Roman" w:cs="Times New Roman"/>
          <w:b/>
          <w:bCs/>
          <w:sz w:val="24"/>
          <w:szCs w:val="24"/>
        </w:rPr>
        <w:t xml:space="preserve"> endowments and putting that funding towards job training and affordable housing.</w:t>
      </w:r>
    </w:p>
    <w:p w14:paraId="65525756" w14:textId="77777777" w:rsidR="009974B5" w:rsidRPr="00314BEF" w:rsidRDefault="009974B5" w:rsidP="003070F4">
      <w:pPr>
        <w:rPr>
          <w:rFonts w:ascii="Times New Roman" w:hAnsi="Times New Roman" w:cs="Times New Roman"/>
          <w:b/>
          <w:bCs/>
          <w:sz w:val="24"/>
          <w:szCs w:val="24"/>
        </w:rPr>
      </w:pPr>
    </w:p>
    <w:p w14:paraId="50D2BD4F" w14:textId="77777777" w:rsidR="003070F4" w:rsidRPr="00314BEF" w:rsidRDefault="003070F4" w:rsidP="003070F4">
      <w:pPr>
        <w:rPr>
          <w:rFonts w:ascii="Times New Roman" w:hAnsi="Times New Roman" w:cs="Times New Roman"/>
          <w:sz w:val="24"/>
          <w:szCs w:val="24"/>
        </w:rPr>
      </w:pPr>
    </w:p>
    <w:p w14:paraId="42AFDF6D" w14:textId="77777777" w:rsidR="0082745C" w:rsidRPr="00314BEF" w:rsidRDefault="0082745C" w:rsidP="0082745C">
      <w:pPr>
        <w:pStyle w:val="ListParagraph"/>
        <w:ind w:left="1440"/>
        <w:rPr>
          <w:rFonts w:ascii="Times New Roman" w:hAnsi="Times New Roman" w:cs="Times New Roman"/>
          <w:sz w:val="24"/>
          <w:szCs w:val="24"/>
        </w:rPr>
      </w:pPr>
    </w:p>
    <w:p w14:paraId="622C7E8B" w14:textId="0AA4E3CC" w:rsidR="0082745C" w:rsidRPr="00314BEF" w:rsidRDefault="0082745C" w:rsidP="0082745C">
      <w:pPr>
        <w:pStyle w:val="ListParagraph"/>
        <w:numPr>
          <w:ilvl w:val="0"/>
          <w:numId w:val="28"/>
        </w:numPr>
        <w:rPr>
          <w:rFonts w:ascii="Times New Roman" w:hAnsi="Times New Roman" w:cs="Times New Roman"/>
          <w:sz w:val="24"/>
          <w:szCs w:val="24"/>
        </w:rPr>
      </w:pPr>
      <w:r w:rsidRPr="00314BEF">
        <w:rPr>
          <w:rFonts w:ascii="Times New Roman" w:hAnsi="Times New Roman" w:cs="Times New Roman"/>
          <w:sz w:val="24"/>
          <w:szCs w:val="24"/>
        </w:rPr>
        <w:t>In recent months the Cambridge Historical Commission, Conservation Districts and Neighborhood Organizations have been criticized as obstacles to more affordable housing as well as to racial and economic diversity. Do you agree with this criticism? Please explain why.</w:t>
      </w:r>
    </w:p>
    <w:p w14:paraId="0E55FBBC" w14:textId="470451EC" w:rsidR="00D97D5D" w:rsidRPr="002E2501" w:rsidRDefault="00D97D5D" w:rsidP="00EC360D">
      <w:pPr>
        <w:widowControl w:val="0"/>
        <w:pBdr>
          <w:top w:val="nil"/>
          <w:left w:val="nil"/>
          <w:bottom w:val="nil"/>
          <w:right w:val="nil"/>
          <w:between w:val="nil"/>
        </w:pBdr>
        <w:spacing w:before="302" w:line="264" w:lineRule="auto"/>
        <w:ind w:right="52"/>
        <w:rPr>
          <w:rFonts w:ascii="Times New Roman" w:hAnsi="Times New Roman" w:cs="Times New Roman"/>
          <w:b/>
          <w:bCs/>
          <w:color w:val="000000"/>
          <w:sz w:val="24"/>
          <w:szCs w:val="24"/>
        </w:rPr>
      </w:pPr>
      <w:r w:rsidRPr="002E2501">
        <w:rPr>
          <w:rFonts w:ascii="Times New Roman" w:hAnsi="Times New Roman" w:cs="Times New Roman"/>
          <w:b/>
          <w:bCs/>
          <w:color w:val="000000"/>
          <w:sz w:val="24"/>
          <w:szCs w:val="24"/>
        </w:rPr>
        <w:t xml:space="preserve">Too often, neighborhood and historical preservation—not just in Cambridge but nationally—has unfortunately been used as a tool by appointed bodies that are less representative than the community </w:t>
      </w:r>
      <w:proofErr w:type="gramStart"/>
      <w:r w:rsidRPr="002E2501">
        <w:rPr>
          <w:rFonts w:ascii="Times New Roman" w:hAnsi="Times New Roman" w:cs="Times New Roman"/>
          <w:b/>
          <w:bCs/>
          <w:color w:val="000000"/>
          <w:sz w:val="24"/>
          <w:szCs w:val="24"/>
        </w:rPr>
        <w:t>as a whole in</w:t>
      </w:r>
      <w:proofErr w:type="gramEnd"/>
      <w:r w:rsidRPr="002E2501">
        <w:rPr>
          <w:rFonts w:ascii="Times New Roman" w:hAnsi="Times New Roman" w:cs="Times New Roman"/>
          <w:b/>
          <w:bCs/>
          <w:color w:val="000000"/>
          <w:sz w:val="24"/>
          <w:szCs w:val="24"/>
        </w:rPr>
        <w:t xml:space="preserve"> terms of racial and economic diversity to block housing, including in areas near public transit like we’ve seen recently in Harvard Square. </w:t>
      </w:r>
      <w:r w:rsidR="002E2501" w:rsidRPr="002E2501">
        <w:rPr>
          <w:rFonts w:ascii="Times New Roman" w:hAnsi="Times New Roman" w:cs="Times New Roman"/>
          <w:b/>
          <w:bCs/>
          <w:color w:val="18191B"/>
          <w:sz w:val="24"/>
          <w:szCs w:val="24"/>
        </w:rPr>
        <w:t xml:space="preserve">While there is important work for historical bodies educating and passing on the unique legacy of Cambridge, that goal can be achieved without preserving in amber areas of the city that are currently among the most expensive and </w:t>
      </w:r>
      <w:r w:rsidR="00EC7D5A" w:rsidRPr="002E2501">
        <w:rPr>
          <w:rFonts w:ascii="Times New Roman" w:hAnsi="Times New Roman" w:cs="Times New Roman"/>
          <w:b/>
          <w:bCs/>
          <w:color w:val="18191B"/>
          <w:sz w:val="24"/>
          <w:szCs w:val="24"/>
        </w:rPr>
        <w:t>exclusive.</w:t>
      </w:r>
      <w:r w:rsidR="00EC7D5A">
        <w:rPr>
          <w:rFonts w:ascii="Times New Roman" w:hAnsi="Times New Roman" w:cs="Times New Roman"/>
          <w:b/>
          <w:bCs/>
          <w:color w:val="18191B"/>
          <w:sz w:val="24"/>
          <w:szCs w:val="24"/>
        </w:rPr>
        <w:t xml:space="preserve"> </w:t>
      </w:r>
      <w:r w:rsidR="00EC7D5A" w:rsidRPr="002E2501">
        <w:rPr>
          <w:rFonts w:ascii="Times New Roman" w:hAnsi="Times New Roman" w:cs="Times New Roman"/>
          <w:b/>
          <w:bCs/>
          <w:color w:val="000000"/>
          <w:sz w:val="24"/>
          <w:szCs w:val="24"/>
        </w:rPr>
        <w:t>Fo</w:t>
      </w:r>
      <w:r w:rsidRPr="002E2501">
        <w:rPr>
          <w:rFonts w:ascii="Times New Roman" w:hAnsi="Times New Roman" w:cs="Times New Roman"/>
          <w:b/>
          <w:bCs/>
          <w:color w:val="000000"/>
          <w:sz w:val="24"/>
          <w:szCs w:val="24"/>
        </w:rPr>
        <w:t xml:space="preserve">r hundreds of years, Cambridge has evolved and changed to meet the needs of residents. A pressing need now is for housing that people can </w:t>
      </w:r>
      <w:proofErr w:type="gramStart"/>
      <w:r w:rsidRPr="002E2501">
        <w:rPr>
          <w:rFonts w:ascii="Times New Roman" w:hAnsi="Times New Roman" w:cs="Times New Roman"/>
          <w:b/>
          <w:bCs/>
          <w:color w:val="000000"/>
          <w:sz w:val="24"/>
          <w:szCs w:val="24"/>
        </w:rPr>
        <w:t>actually afford</w:t>
      </w:r>
      <w:proofErr w:type="gramEnd"/>
      <w:r w:rsidRPr="002E2501">
        <w:rPr>
          <w:rFonts w:ascii="Times New Roman" w:hAnsi="Times New Roman" w:cs="Times New Roman"/>
          <w:b/>
          <w:bCs/>
          <w:color w:val="000000"/>
          <w:sz w:val="24"/>
          <w:szCs w:val="24"/>
        </w:rPr>
        <w:t xml:space="preserve">, and we need to ensure that enabling legislation for </w:t>
      </w:r>
      <w:r w:rsidR="00EC7D5A">
        <w:rPr>
          <w:rFonts w:ascii="Times New Roman" w:hAnsi="Times New Roman" w:cs="Times New Roman"/>
          <w:b/>
          <w:bCs/>
          <w:color w:val="000000"/>
          <w:sz w:val="24"/>
          <w:szCs w:val="24"/>
        </w:rPr>
        <w:t xml:space="preserve">preservation doesn’t block that goal. </w:t>
      </w:r>
      <w:r w:rsidRPr="002E2501">
        <w:rPr>
          <w:rFonts w:ascii="Times New Roman" w:hAnsi="Times New Roman" w:cs="Times New Roman"/>
          <w:b/>
          <w:bCs/>
          <w:color w:val="000000"/>
          <w:sz w:val="24"/>
          <w:szCs w:val="24"/>
        </w:rPr>
        <w:t xml:space="preserve">  </w:t>
      </w:r>
    </w:p>
    <w:p w14:paraId="30CB9D15" w14:textId="77777777" w:rsidR="00D97D5D" w:rsidRPr="00314BEF" w:rsidRDefault="00D97D5D" w:rsidP="00D97D5D">
      <w:pPr>
        <w:rPr>
          <w:rFonts w:ascii="Times New Roman" w:hAnsi="Times New Roman" w:cs="Times New Roman"/>
          <w:sz w:val="24"/>
          <w:szCs w:val="24"/>
        </w:rPr>
      </w:pPr>
    </w:p>
    <w:p w14:paraId="5FFF7BD4" w14:textId="77777777" w:rsidR="0082745C" w:rsidRPr="00314BEF" w:rsidRDefault="0082745C" w:rsidP="0082745C">
      <w:pPr>
        <w:pStyle w:val="ListParagraph"/>
        <w:rPr>
          <w:rFonts w:ascii="Times New Roman" w:hAnsi="Times New Roman" w:cs="Times New Roman"/>
          <w:sz w:val="24"/>
          <w:szCs w:val="24"/>
        </w:rPr>
      </w:pPr>
    </w:p>
    <w:p w14:paraId="748D806C" w14:textId="1FE4C082" w:rsidR="0087042B" w:rsidRPr="00314BEF" w:rsidRDefault="00DC28C7" w:rsidP="0029074A">
      <w:pPr>
        <w:pStyle w:val="ListParagraph"/>
        <w:numPr>
          <w:ilvl w:val="0"/>
          <w:numId w:val="28"/>
        </w:numPr>
        <w:rPr>
          <w:rFonts w:ascii="Times New Roman" w:eastAsia="Times New Roman" w:hAnsi="Times New Roman" w:cs="Times New Roman"/>
          <w:color w:val="3F3F3F"/>
          <w:sz w:val="24"/>
          <w:szCs w:val="24"/>
          <w:shd w:val="clear" w:color="auto" w:fill="FFFFFF"/>
        </w:rPr>
      </w:pPr>
      <w:r w:rsidRPr="00314BEF">
        <w:rPr>
          <w:rFonts w:ascii="Times New Roman" w:eastAsia="Times New Roman" w:hAnsi="Times New Roman" w:cs="Times New Roman"/>
          <w:color w:val="3F3F3F"/>
          <w:sz w:val="24"/>
          <w:szCs w:val="24"/>
          <w:shd w:val="clear" w:color="auto" w:fill="FFFFFF"/>
        </w:rPr>
        <w:t>In recent months there has been an upsurge in citizen petitions (including the Donovan petition supported by the CCC</w:t>
      </w:r>
      <w:r w:rsidR="009E7507" w:rsidRPr="00314BEF">
        <w:rPr>
          <w:rFonts w:ascii="Times New Roman" w:eastAsia="Times New Roman" w:hAnsi="Times New Roman" w:cs="Times New Roman"/>
          <w:color w:val="3F3F3F"/>
          <w:sz w:val="24"/>
          <w:szCs w:val="24"/>
          <w:shd w:val="clear" w:color="auto" w:fill="FFFFFF"/>
        </w:rPr>
        <w:t xml:space="preserve"> and the Missing Middle Housing (MMH) petition supported by ABC)</w:t>
      </w:r>
      <w:r w:rsidRPr="00314BEF">
        <w:rPr>
          <w:rFonts w:ascii="Times New Roman" w:eastAsia="Times New Roman" w:hAnsi="Times New Roman" w:cs="Times New Roman"/>
          <w:color w:val="3F3F3F"/>
          <w:sz w:val="24"/>
          <w:szCs w:val="24"/>
          <w:shd w:val="clear" w:color="auto" w:fill="FFFFFF"/>
        </w:rPr>
        <w:t xml:space="preserve"> that attempt to formulate zoning, housing and related public policy. </w:t>
      </w:r>
      <w:r w:rsidR="0067666D" w:rsidRPr="00314BEF">
        <w:rPr>
          <w:rFonts w:ascii="Times New Roman" w:eastAsia="Times New Roman" w:hAnsi="Times New Roman" w:cs="Times New Roman"/>
          <w:color w:val="3F3F3F"/>
          <w:sz w:val="24"/>
          <w:szCs w:val="24"/>
          <w:shd w:val="clear" w:color="auto" w:fill="FFFFFF"/>
        </w:rPr>
        <w:t xml:space="preserve">Developer </w:t>
      </w:r>
      <w:proofErr w:type="spellStart"/>
      <w:r w:rsidR="0067666D" w:rsidRPr="00314BEF">
        <w:rPr>
          <w:rFonts w:ascii="Times New Roman" w:eastAsia="Times New Roman" w:hAnsi="Times New Roman" w:cs="Times New Roman"/>
          <w:color w:val="3F3F3F"/>
          <w:sz w:val="24"/>
          <w:szCs w:val="24"/>
          <w:shd w:val="clear" w:color="auto" w:fill="FFFFFF"/>
        </w:rPr>
        <w:t>upzoning</w:t>
      </w:r>
      <w:proofErr w:type="spellEnd"/>
      <w:r w:rsidR="004F4D11" w:rsidRPr="00314BEF">
        <w:rPr>
          <w:rFonts w:ascii="Times New Roman" w:eastAsia="Times New Roman" w:hAnsi="Times New Roman" w:cs="Times New Roman"/>
          <w:color w:val="3F3F3F"/>
          <w:sz w:val="24"/>
          <w:szCs w:val="24"/>
          <w:shd w:val="clear" w:color="auto" w:fill="FFFFFF"/>
        </w:rPr>
        <w:t xml:space="preserve"> -</w:t>
      </w:r>
      <w:r w:rsidR="0067666D" w:rsidRPr="00314BEF">
        <w:rPr>
          <w:rFonts w:ascii="Times New Roman" w:eastAsia="Times New Roman" w:hAnsi="Times New Roman" w:cs="Times New Roman"/>
          <w:color w:val="3F3F3F"/>
          <w:sz w:val="24"/>
          <w:szCs w:val="24"/>
          <w:shd w:val="clear" w:color="auto" w:fill="FFFFFF"/>
        </w:rPr>
        <w:t xml:space="preserve"> also known as contract zoning </w:t>
      </w:r>
      <w:r w:rsidR="004F4D11" w:rsidRPr="00314BEF">
        <w:rPr>
          <w:rFonts w:ascii="Times New Roman" w:eastAsia="Times New Roman" w:hAnsi="Times New Roman" w:cs="Times New Roman"/>
          <w:color w:val="3F3F3F"/>
          <w:sz w:val="24"/>
          <w:szCs w:val="24"/>
          <w:shd w:val="clear" w:color="auto" w:fill="FFFFFF"/>
        </w:rPr>
        <w:t xml:space="preserve">- </w:t>
      </w:r>
      <w:r w:rsidR="0067666D" w:rsidRPr="00314BEF">
        <w:rPr>
          <w:rFonts w:ascii="Times New Roman" w:eastAsia="Times New Roman" w:hAnsi="Times New Roman" w:cs="Times New Roman"/>
          <w:color w:val="3F3F3F"/>
          <w:sz w:val="24"/>
          <w:szCs w:val="24"/>
          <w:shd w:val="clear" w:color="auto" w:fill="FFFFFF"/>
        </w:rPr>
        <w:t xml:space="preserve">has also been in regular use. </w:t>
      </w:r>
      <w:r w:rsidRPr="00314BEF">
        <w:rPr>
          <w:rFonts w:ascii="Times New Roman" w:eastAsia="Times New Roman" w:hAnsi="Times New Roman" w:cs="Times New Roman"/>
          <w:color w:val="3F3F3F"/>
          <w:sz w:val="24"/>
          <w:szCs w:val="24"/>
          <w:shd w:val="clear" w:color="auto" w:fill="FFFFFF"/>
        </w:rPr>
        <w:t xml:space="preserve">Please describe your opinion about governing </w:t>
      </w:r>
      <w:proofErr w:type="gramStart"/>
      <w:r w:rsidRPr="00314BEF">
        <w:rPr>
          <w:rFonts w:ascii="Times New Roman" w:eastAsia="Times New Roman" w:hAnsi="Times New Roman" w:cs="Times New Roman"/>
          <w:color w:val="3F3F3F"/>
          <w:sz w:val="24"/>
          <w:szCs w:val="24"/>
          <w:shd w:val="clear" w:color="auto" w:fill="FFFFFF"/>
        </w:rPr>
        <w:t>through the use of</w:t>
      </w:r>
      <w:proofErr w:type="gramEnd"/>
      <w:r w:rsidRPr="00314BEF">
        <w:rPr>
          <w:rFonts w:ascii="Times New Roman" w:eastAsia="Times New Roman" w:hAnsi="Times New Roman" w:cs="Times New Roman"/>
          <w:color w:val="3F3F3F"/>
          <w:sz w:val="24"/>
          <w:szCs w:val="24"/>
          <w:shd w:val="clear" w:color="auto" w:fill="FFFFFF"/>
        </w:rPr>
        <w:t xml:space="preserve"> citizen petitions</w:t>
      </w:r>
      <w:r w:rsidR="0067666D" w:rsidRPr="00314BEF">
        <w:rPr>
          <w:rFonts w:ascii="Times New Roman" w:eastAsia="Times New Roman" w:hAnsi="Times New Roman" w:cs="Times New Roman"/>
          <w:color w:val="3F3F3F"/>
          <w:sz w:val="24"/>
          <w:szCs w:val="24"/>
          <w:shd w:val="clear" w:color="auto" w:fill="FFFFFF"/>
        </w:rPr>
        <w:t xml:space="preserve"> and contract zoning</w:t>
      </w:r>
      <w:r w:rsidRPr="00314BEF">
        <w:rPr>
          <w:rFonts w:ascii="Times New Roman" w:eastAsia="Times New Roman" w:hAnsi="Times New Roman" w:cs="Times New Roman"/>
          <w:color w:val="3F3F3F"/>
          <w:sz w:val="24"/>
          <w:szCs w:val="24"/>
          <w:shd w:val="clear" w:color="auto" w:fill="FFFFFF"/>
        </w:rPr>
        <w:t xml:space="preserve">.  </w:t>
      </w:r>
      <w:r w:rsidR="0067666D" w:rsidRPr="00314BEF">
        <w:rPr>
          <w:rFonts w:ascii="Times New Roman" w:eastAsia="Times New Roman" w:hAnsi="Times New Roman" w:cs="Times New Roman"/>
          <w:color w:val="3F3F3F"/>
          <w:sz w:val="24"/>
          <w:szCs w:val="24"/>
          <w:shd w:val="clear" w:color="auto" w:fill="FFFFFF"/>
        </w:rPr>
        <w:t>Are there changes to the petition process that should be introduced?</w:t>
      </w:r>
    </w:p>
    <w:p w14:paraId="25BA0C4D" w14:textId="37BC7EBA" w:rsidR="007C18BC" w:rsidRPr="00314BEF" w:rsidRDefault="007C18BC" w:rsidP="007C18BC">
      <w:pPr>
        <w:rPr>
          <w:rFonts w:ascii="Times New Roman" w:eastAsia="Times New Roman" w:hAnsi="Times New Roman" w:cs="Times New Roman"/>
          <w:color w:val="3F3F3F"/>
          <w:sz w:val="24"/>
          <w:szCs w:val="24"/>
          <w:shd w:val="clear" w:color="auto" w:fill="FFFFFF"/>
        </w:rPr>
      </w:pPr>
    </w:p>
    <w:p w14:paraId="55566F13" w14:textId="52892DCA" w:rsidR="007C18BC" w:rsidRPr="00314BEF" w:rsidRDefault="007C18BC" w:rsidP="007C18BC">
      <w:pPr>
        <w:rPr>
          <w:rFonts w:ascii="Times New Roman" w:eastAsia="Times New Roman" w:hAnsi="Times New Roman" w:cs="Times New Roman"/>
          <w:b/>
          <w:bCs/>
          <w:color w:val="3F3F3F"/>
          <w:sz w:val="24"/>
          <w:szCs w:val="24"/>
          <w:shd w:val="clear" w:color="auto" w:fill="FFFFFF"/>
        </w:rPr>
      </w:pPr>
      <w:r w:rsidRPr="00314BEF">
        <w:rPr>
          <w:rFonts w:ascii="Times New Roman" w:eastAsia="Times New Roman" w:hAnsi="Times New Roman" w:cs="Times New Roman"/>
          <w:b/>
          <w:bCs/>
          <w:color w:val="3F3F3F"/>
          <w:sz w:val="24"/>
          <w:szCs w:val="24"/>
          <w:shd w:val="clear" w:color="auto" w:fill="FFFFFF"/>
        </w:rPr>
        <w:t>The City Council, City Manager, and staff should lead in pursuing comprehensive planning and re-zoning to better address the needs of affordable housing, small business support, and climate change among others. Compared to other municipalities, the City Council spends an outsize amount of time responding to outside zoning petitions, in part because of the understanding that our current zoning is out of date in large parts of the city. The Council should reform the existing petition process and act on the planning goals that residents have elected them to pursue so that petitions are less necessary.</w:t>
      </w:r>
    </w:p>
    <w:p w14:paraId="2C19E6D8" w14:textId="77777777" w:rsidR="0029074A" w:rsidRPr="00314BEF" w:rsidRDefault="0029074A" w:rsidP="0029074A">
      <w:pPr>
        <w:pStyle w:val="ListParagraph"/>
        <w:rPr>
          <w:rFonts w:ascii="Times New Roman" w:eastAsia="Times New Roman" w:hAnsi="Times New Roman" w:cs="Times New Roman"/>
          <w:color w:val="3F3F3F"/>
          <w:sz w:val="24"/>
          <w:szCs w:val="24"/>
          <w:shd w:val="clear" w:color="auto" w:fill="FFFFFF"/>
        </w:rPr>
      </w:pPr>
    </w:p>
    <w:p w14:paraId="5F078CE1" w14:textId="2F0F598F" w:rsidR="00EA23F2" w:rsidRPr="00314BEF" w:rsidRDefault="0087042B" w:rsidP="0029074A">
      <w:pPr>
        <w:pStyle w:val="ListParagraph"/>
        <w:numPr>
          <w:ilvl w:val="0"/>
          <w:numId w:val="28"/>
        </w:numPr>
        <w:rPr>
          <w:rFonts w:ascii="Times New Roman" w:eastAsia="Times New Roman" w:hAnsi="Times New Roman" w:cs="Times New Roman"/>
          <w:color w:val="3F3F3F"/>
          <w:sz w:val="24"/>
          <w:szCs w:val="24"/>
          <w:shd w:val="clear" w:color="auto" w:fill="FFFFFF"/>
        </w:rPr>
      </w:pPr>
      <w:r w:rsidRPr="00314BEF">
        <w:rPr>
          <w:rFonts w:ascii="Times New Roman" w:eastAsia="Times New Roman" w:hAnsi="Times New Roman" w:cs="Times New Roman"/>
          <w:color w:val="3F3F3F"/>
          <w:sz w:val="24"/>
          <w:szCs w:val="24"/>
          <w:shd w:val="clear" w:color="auto" w:fill="FFFFFF"/>
        </w:rPr>
        <w:t>Member</w:t>
      </w:r>
      <w:r w:rsidR="0029074A" w:rsidRPr="00314BEF">
        <w:rPr>
          <w:rFonts w:ascii="Times New Roman" w:eastAsia="Times New Roman" w:hAnsi="Times New Roman" w:cs="Times New Roman"/>
          <w:color w:val="3F3F3F"/>
          <w:sz w:val="24"/>
          <w:szCs w:val="24"/>
          <w:shd w:val="clear" w:color="auto" w:fill="FFFFFF"/>
        </w:rPr>
        <w:t>s</w:t>
      </w:r>
      <w:r w:rsidRPr="00314BEF">
        <w:rPr>
          <w:rFonts w:ascii="Times New Roman" w:eastAsia="Times New Roman" w:hAnsi="Times New Roman" w:cs="Times New Roman"/>
          <w:color w:val="3F3F3F"/>
          <w:sz w:val="24"/>
          <w:szCs w:val="24"/>
          <w:shd w:val="clear" w:color="auto" w:fill="FFFFFF"/>
        </w:rPr>
        <w:t xml:space="preserve"> of the Cambridge Planning Board have expressed frustration with existing constraints on their ability to plan. As volunteer</w:t>
      </w:r>
      <w:r w:rsidR="00994E81" w:rsidRPr="00314BEF">
        <w:rPr>
          <w:rFonts w:ascii="Times New Roman" w:eastAsia="Times New Roman" w:hAnsi="Times New Roman" w:cs="Times New Roman"/>
          <w:color w:val="3F3F3F"/>
          <w:sz w:val="24"/>
          <w:szCs w:val="24"/>
          <w:shd w:val="clear" w:color="auto" w:fill="FFFFFF"/>
        </w:rPr>
        <w:t>s</w:t>
      </w:r>
      <w:r w:rsidRPr="00314BEF">
        <w:rPr>
          <w:rFonts w:ascii="Times New Roman" w:eastAsia="Times New Roman" w:hAnsi="Times New Roman" w:cs="Times New Roman"/>
          <w:color w:val="3F3F3F"/>
          <w:sz w:val="24"/>
          <w:szCs w:val="24"/>
          <w:shd w:val="clear" w:color="auto" w:fill="FFFFFF"/>
        </w:rPr>
        <w:t xml:space="preserve"> </w:t>
      </w:r>
      <w:r w:rsidR="00EA23F2" w:rsidRPr="00314BEF">
        <w:rPr>
          <w:rFonts w:ascii="Times New Roman" w:eastAsia="Times New Roman" w:hAnsi="Times New Roman" w:cs="Times New Roman"/>
          <w:color w:val="3F3F3F"/>
          <w:sz w:val="24"/>
          <w:szCs w:val="24"/>
          <w:shd w:val="clear" w:color="auto" w:fill="FFFFFF"/>
        </w:rPr>
        <w:t xml:space="preserve">meeting several times a month to process individual </w:t>
      </w:r>
      <w:r w:rsidR="00164482" w:rsidRPr="00314BEF">
        <w:rPr>
          <w:rFonts w:ascii="Times New Roman" w:eastAsia="Times New Roman" w:hAnsi="Times New Roman" w:cs="Times New Roman"/>
          <w:color w:val="3F3F3F"/>
          <w:sz w:val="24"/>
          <w:szCs w:val="24"/>
          <w:shd w:val="clear" w:color="auto" w:fill="FFFFFF"/>
        </w:rPr>
        <w:t>cases,</w:t>
      </w:r>
      <w:r w:rsidR="00EA23F2" w:rsidRPr="00314BEF">
        <w:rPr>
          <w:rFonts w:ascii="Times New Roman" w:eastAsia="Times New Roman" w:hAnsi="Times New Roman" w:cs="Times New Roman"/>
          <w:color w:val="3F3F3F"/>
          <w:sz w:val="24"/>
          <w:szCs w:val="24"/>
          <w:shd w:val="clear" w:color="auto" w:fill="FFFFFF"/>
        </w:rPr>
        <w:t xml:space="preserve"> </w:t>
      </w:r>
      <w:r w:rsidR="00994E81" w:rsidRPr="00314BEF">
        <w:rPr>
          <w:rFonts w:ascii="Times New Roman" w:eastAsia="Times New Roman" w:hAnsi="Times New Roman" w:cs="Times New Roman"/>
          <w:color w:val="3F3F3F"/>
          <w:sz w:val="24"/>
          <w:szCs w:val="24"/>
          <w:shd w:val="clear" w:color="auto" w:fill="FFFFFF"/>
        </w:rPr>
        <w:t>members</w:t>
      </w:r>
      <w:r w:rsidR="00EA23F2" w:rsidRPr="00314BEF">
        <w:rPr>
          <w:rFonts w:ascii="Times New Roman" w:eastAsia="Times New Roman" w:hAnsi="Times New Roman" w:cs="Times New Roman"/>
          <w:color w:val="3F3F3F"/>
          <w:sz w:val="24"/>
          <w:szCs w:val="24"/>
          <w:shd w:val="clear" w:color="auto" w:fill="FFFFFF"/>
        </w:rPr>
        <w:t xml:space="preserve"> have little time and resources to engage in planning. </w:t>
      </w:r>
      <w:r w:rsidR="00164482" w:rsidRPr="00314BEF">
        <w:rPr>
          <w:rFonts w:ascii="Times New Roman" w:eastAsia="Times New Roman" w:hAnsi="Times New Roman" w:cs="Times New Roman"/>
          <w:color w:val="3F3F3F"/>
          <w:sz w:val="24"/>
          <w:szCs w:val="24"/>
          <w:shd w:val="clear" w:color="auto" w:fill="FFFFFF"/>
        </w:rPr>
        <w:t xml:space="preserve">The absence of planning guidance from this committee is likely related to the increased use of citizen petitions. </w:t>
      </w:r>
      <w:r w:rsidR="00EA23F2" w:rsidRPr="00314BEF">
        <w:rPr>
          <w:rFonts w:ascii="Times New Roman" w:eastAsia="Times New Roman" w:hAnsi="Times New Roman" w:cs="Times New Roman"/>
          <w:color w:val="3F3F3F"/>
          <w:sz w:val="24"/>
          <w:szCs w:val="24"/>
          <w:shd w:val="clear" w:color="auto" w:fill="FFFFFF"/>
        </w:rPr>
        <w:t xml:space="preserve">How </w:t>
      </w:r>
      <w:r w:rsidR="00515ABB" w:rsidRPr="00314BEF">
        <w:rPr>
          <w:rFonts w:ascii="Times New Roman" w:eastAsia="Times New Roman" w:hAnsi="Times New Roman" w:cs="Times New Roman"/>
          <w:color w:val="3F3F3F"/>
          <w:sz w:val="24"/>
          <w:szCs w:val="24"/>
          <w:shd w:val="clear" w:color="auto" w:fill="FFFFFF"/>
        </w:rPr>
        <w:t>should this problem be addressed</w:t>
      </w:r>
      <w:r w:rsidR="00EA23F2" w:rsidRPr="00314BEF">
        <w:rPr>
          <w:rFonts w:ascii="Times New Roman" w:eastAsia="Times New Roman" w:hAnsi="Times New Roman" w:cs="Times New Roman"/>
          <w:color w:val="3F3F3F"/>
          <w:sz w:val="24"/>
          <w:szCs w:val="24"/>
          <w:shd w:val="clear" w:color="auto" w:fill="FFFFFF"/>
        </w:rPr>
        <w:t>?</w:t>
      </w:r>
    </w:p>
    <w:p w14:paraId="7AEB8748" w14:textId="1388E304" w:rsidR="00DB3F0E" w:rsidRPr="00314BEF" w:rsidRDefault="00DB3F0E" w:rsidP="00DB3F0E">
      <w:pPr>
        <w:rPr>
          <w:rFonts w:ascii="Times New Roman" w:eastAsia="Times New Roman" w:hAnsi="Times New Roman" w:cs="Times New Roman"/>
          <w:color w:val="3F3F3F"/>
          <w:sz w:val="24"/>
          <w:szCs w:val="24"/>
          <w:shd w:val="clear" w:color="auto" w:fill="FFFFFF"/>
        </w:rPr>
      </w:pPr>
    </w:p>
    <w:p w14:paraId="0579C5F5" w14:textId="444346AC" w:rsidR="00DB3F0E" w:rsidRPr="00314BEF" w:rsidRDefault="00DB3F0E" w:rsidP="00DB3F0E">
      <w:pPr>
        <w:rPr>
          <w:rFonts w:ascii="Times New Roman" w:eastAsia="Times New Roman" w:hAnsi="Times New Roman" w:cs="Times New Roman"/>
          <w:b/>
          <w:bCs/>
          <w:color w:val="3F3F3F"/>
          <w:sz w:val="24"/>
          <w:szCs w:val="24"/>
          <w:shd w:val="clear" w:color="auto" w:fill="FFFFFF"/>
        </w:rPr>
      </w:pPr>
      <w:r w:rsidRPr="00314BEF">
        <w:rPr>
          <w:rFonts w:ascii="Times New Roman" w:eastAsia="Times New Roman" w:hAnsi="Times New Roman" w:cs="Times New Roman"/>
          <w:b/>
          <w:bCs/>
          <w:color w:val="3F3F3F"/>
          <w:sz w:val="24"/>
          <w:szCs w:val="24"/>
          <w:shd w:val="clear" w:color="auto" w:fill="FFFFFF"/>
        </w:rPr>
        <w:t xml:space="preserve">I’ve proposed that multi-member bodies including the Cambridge Planning Board move away from the all-volunteer model and receive stipends for their many hours of work and important contributions to the city, which is a practice implemented in other cities in Massachusetts. This would both help compensate members for their labor and ensure </w:t>
      </w:r>
      <w:r w:rsidRPr="00314BEF">
        <w:rPr>
          <w:rFonts w:ascii="Times New Roman" w:eastAsia="Times New Roman" w:hAnsi="Times New Roman" w:cs="Times New Roman"/>
          <w:b/>
          <w:bCs/>
          <w:color w:val="3F3F3F"/>
          <w:sz w:val="24"/>
          <w:szCs w:val="24"/>
          <w:shd w:val="clear" w:color="auto" w:fill="FFFFFF"/>
        </w:rPr>
        <w:lastRenderedPageBreak/>
        <w:t xml:space="preserve">diversity by </w:t>
      </w:r>
      <w:r w:rsidR="00AD5DD0" w:rsidRPr="00314BEF">
        <w:rPr>
          <w:rFonts w:ascii="Times New Roman" w:eastAsia="Times New Roman" w:hAnsi="Times New Roman" w:cs="Times New Roman"/>
          <w:b/>
          <w:bCs/>
          <w:color w:val="3F3F3F"/>
          <w:sz w:val="24"/>
          <w:szCs w:val="24"/>
          <w:shd w:val="clear" w:color="auto" w:fill="FFFFFF"/>
        </w:rPr>
        <w:t>encouraging</w:t>
      </w:r>
      <w:r w:rsidRPr="00314BEF">
        <w:rPr>
          <w:rFonts w:ascii="Times New Roman" w:eastAsia="Times New Roman" w:hAnsi="Times New Roman" w:cs="Times New Roman"/>
          <w:b/>
          <w:bCs/>
          <w:color w:val="3F3F3F"/>
          <w:sz w:val="24"/>
          <w:szCs w:val="24"/>
          <w:shd w:val="clear" w:color="auto" w:fill="FFFFFF"/>
        </w:rPr>
        <w:t xml:space="preserve"> residents</w:t>
      </w:r>
      <w:r w:rsidR="00AD5DD0" w:rsidRPr="00314BEF">
        <w:rPr>
          <w:rFonts w:ascii="Times New Roman" w:eastAsia="Times New Roman" w:hAnsi="Times New Roman" w:cs="Times New Roman"/>
          <w:b/>
          <w:bCs/>
          <w:color w:val="3F3F3F"/>
          <w:sz w:val="24"/>
          <w:szCs w:val="24"/>
          <w:shd w:val="clear" w:color="auto" w:fill="FFFFFF"/>
        </w:rPr>
        <w:t xml:space="preserve"> to apply</w:t>
      </w:r>
      <w:r w:rsidRPr="00314BEF">
        <w:rPr>
          <w:rFonts w:ascii="Times New Roman" w:eastAsia="Times New Roman" w:hAnsi="Times New Roman" w:cs="Times New Roman"/>
          <w:b/>
          <w:bCs/>
          <w:color w:val="3F3F3F"/>
          <w:sz w:val="24"/>
          <w:szCs w:val="24"/>
          <w:shd w:val="clear" w:color="auto" w:fill="FFFFFF"/>
        </w:rPr>
        <w:t xml:space="preserve"> who </w:t>
      </w:r>
      <w:r w:rsidR="00BC78CA" w:rsidRPr="00314BEF">
        <w:rPr>
          <w:rFonts w:ascii="Times New Roman" w:eastAsia="Times New Roman" w:hAnsi="Times New Roman" w:cs="Times New Roman"/>
          <w:b/>
          <w:bCs/>
          <w:color w:val="3F3F3F"/>
          <w:sz w:val="24"/>
          <w:szCs w:val="24"/>
          <w:shd w:val="clear" w:color="auto" w:fill="FFFFFF"/>
        </w:rPr>
        <w:t>would</w:t>
      </w:r>
      <w:r w:rsidRPr="00314BEF">
        <w:rPr>
          <w:rFonts w:ascii="Times New Roman" w:eastAsia="Times New Roman" w:hAnsi="Times New Roman" w:cs="Times New Roman"/>
          <w:b/>
          <w:bCs/>
          <w:color w:val="3F3F3F"/>
          <w:sz w:val="24"/>
          <w:szCs w:val="24"/>
          <w:shd w:val="clear" w:color="auto" w:fill="FFFFFF"/>
        </w:rPr>
        <w:t xml:space="preserve"> otherwise be unable to make a significant commitment of time and effort as an unpaid volunteer. </w:t>
      </w:r>
      <w:r w:rsidR="00492702" w:rsidRPr="00314BEF">
        <w:rPr>
          <w:rFonts w:ascii="Times New Roman" w:eastAsia="Times New Roman" w:hAnsi="Times New Roman" w:cs="Times New Roman"/>
          <w:b/>
          <w:bCs/>
          <w:color w:val="3F3F3F"/>
          <w:sz w:val="24"/>
          <w:szCs w:val="24"/>
          <w:shd w:val="clear" w:color="auto" w:fill="FFFFFF"/>
        </w:rPr>
        <w:t>This would be in addition to the City Council, Manager, and staff partnering to invest more time and energy into comprehensive planning and re-zoning.</w:t>
      </w:r>
    </w:p>
    <w:p w14:paraId="7DBF058E" w14:textId="77777777" w:rsidR="0082745C" w:rsidRPr="00314BEF" w:rsidRDefault="0082745C" w:rsidP="0082745C">
      <w:pPr>
        <w:rPr>
          <w:rFonts w:ascii="Times New Roman" w:hAnsi="Times New Roman" w:cs="Times New Roman"/>
          <w:sz w:val="24"/>
          <w:szCs w:val="24"/>
        </w:rPr>
      </w:pPr>
    </w:p>
    <w:p w14:paraId="244503CF" w14:textId="58287E2A" w:rsidR="0082745C" w:rsidRPr="00314BEF" w:rsidRDefault="0082745C" w:rsidP="0082745C">
      <w:pPr>
        <w:pStyle w:val="ListParagraph"/>
        <w:numPr>
          <w:ilvl w:val="0"/>
          <w:numId w:val="28"/>
        </w:numPr>
        <w:rPr>
          <w:rFonts w:ascii="Times New Roman" w:hAnsi="Times New Roman" w:cs="Times New Roman"/>
          <w:sz w:val="24"/>
          <w:szCs w:val="24"/>
        </w:rPr>
      </w:pPr>
      <w:r w:rsidRPr="00314BEF">
        <w:rPr>
          <w:rFonts w:ascii="Times New Roman" w:hAnsi="Times New Roman" w:cs="Times New Roman"/>
          <w:sz w:val="24"/>
          <w:szCs w:val="24"/>
        </w:rPr>
        <w:t>Cambridge has long been celebrated as a city that promotes racial and economic diversity. Do you believe this reputation is currently well deserved? If not, what measures would you take to promote genuine racial and economic diversity? How would you address recent issues of youth gun violence?</w:t>
      </w:r>
    </w:p>
    <w:p w14:paraId="247CF5F7" w14:textId="01C82416" w:rsidR="004A11DF" w:rsidRPr="00314BEF" w:rsidRDefault="004A11DF" w:rsidP="004A11DF">
      <w:pPr>
        <w:rPr>
          <w:rFonts w:ascii="Times New Roman" w:hAnsi="Times New Roman" w:cs="Times New Roman"/>
          <w:sz w:val="24"/>
          <w:szCs w:val="24"/>
        </w:rPr>
      </w:pPr>
    </w:p>
    <w:p w14:paraId="0022F272" w14:textId="1A3F863C" w:rsidR="00476828" w:rsidRPr="00314BEF" w:rsidRDefault="00476828" w:rsidP="004A11DF">
      <w:pPr>
        <w:rPr>
          <w:rFonts w:ascii="Times New Roman" w:hAnsi="Times New Roman" w:cs="Times New Roman"/>
          <w:b/>
          <w:bCs/>
          <w:sz w:val="24"/>
          <w:szCs w:val="24"/>
        </w:rPr>
      </w:pPr>
      <w:r w:rsidRPr="00314BEF">
        <w:rPr>
          <w:rFonts w:ascii="Times New Roman" w:hAnsi="Times New Roman" w:cs="Times New Roman"/>
          <w:b/>
          <w:bCs/>
          <w:sz w:val="24"/>
          <w:szCs w:val="24"/>
        </w:rPr>
        <w:t xml:space="preserve">Cambridge’s capacity to be racially and culturally diverse will go hand in hand with its ability to remain economically diverse. Too many residents, particularly Black and Brown residents, are being </w:t>
      </w:r>
      <w:r w:rsidR="00A74F38">
        <w:rPr>
          <w:rFonts w:ascii="Times New Roman" w:hAnsi="Times New Roman" w:cs="Times New Roman"/>
          <w:b/>
          <w:bCs/>
          <w:sz w:val="24"/>
          <w:szCs w:val="24"/>
        </w:rPr>
        <w:t>pushed</w:t>
      </w:r>
      <w:r w:rsidRPr="00314BEF">
        <w:rPr>
          <w:rFonts w:ascii="Times New Roman" w:hAnsi="Times New Roman" w:cs="Times New Roman"/>
          <w:b/>
          <w:bCs/>
          <w:sz w:val="24"/>
          <w:szCs w:val="24"/>
        </w:rPr>
        <w:t xml:space="preserve"> out of the city because of the high cost of housing or left </w:t>
      </w:r>
      <w:r w:rsidR="00A74F38">
        <w:rPr>
          <w:rFonts w:ascii="Times New Roman" w:hAnsi="Times New Roman" w:cs="Times New Roman"/>
          <w:b/>
          <w:bCs/>
          <w:sz w:val="24"/>
          <w:szCs w:val="24"/>
        </w:rPr>
        <w:t xml:space="preserve">out </w:t>
      </w:r>
      <w:r w:rsidRPr="00314BEF">
        <w:rPr>
          <w:rFonts w:ascii="Times New Roman" w:hAnsi="Times New Roman" w:cs="Times New Roman"/>
          <w:b/>
          <w:bCs/>
          <w:sz w:val="24"/>
          <w:szCs w:val="24"/>
        </w:rPr>
        <w:t xml:space="preserve">of the economic opportunities in Cambridge. Cambridge must invest in keeping and expanding this diversity by ensuring that residents can stay and thrive in Cambridge with universal pre-K, municipal broadband, and a Cambridge Community Land Trust. Cambridge can address youth gun violence by ensuring that residents have a trusted alternative public safety response like the HEART proposal and by ensuring that we address the underlying causes of public safety in Cambridge with mental health and healthcare services, affordable housing, and job opportunities. </w:t>
      </w:r>
    </w:p>
    <w:p w14:paraId="271733F6" w14:textId="77777777" w:rsidR="0082745C" w:rsidRPr="00314BEF" w:rsidRDefault="0082745C" w:rsidP="0082745C">
      <w:pPr>
        <w:pStyle w:val="ListParagraph"/>
        <w:rPr>
          <w:rFonts w:ascii="Times New Roman" w:eastAsia="Times New Roman" w:hAnsi="Times New Roman" w:cs="Times New Roman"/>
          <w:color w:val="3F3F3F"/>
          <w:sz w:val="24"/>
          <w:szCs w:val="24"/>
          <w:shd w:val="clear" w:color="auto" w:fill="FFFFFF"/>
        </w:rPr>
      </w:pPr>
    </w:p>
    <w:p w14:paraId="7A2C0A44" w14:textId="12A16BAC" w:rsidR="00EC360D" w:rsidRPr="00314BEF" w:rsidRDefault="00994E81" w:rsidP="00EC360D">
      <w:pPr>
        <w:pStyle w:val="ListParagraph"/>
        <w:numPr>
          <w:ilvl w:val="0"/>
          <w:numId w:val="28"/>
        </w:numPr>
        <w:rPr>
          <w:rFonts w:ascii="Times New Roman" w:eastAsia="Times New Roman" w:hAnsi="Times New Roman" w:cs="Times New Roman"/>
          <w:color w:val="3F3F3F"/>
          <w:sz w:val="24"/>
          <w:szCs w:val="24"/>
          <w:shd w:val="clear" w:color="auto" w:fill="FFFFFF"/>
        </w:rPr>
      </w:pPr>
      <w:r w:rsidRPr="00314BEF">
        <w:rPr>
          <w:rFonts w:ascii="Times New Roman" w:eastAsia="Times New Roman" w:hAnsi="Times New Roman" w:cs="Times New Roman"/>
          <w:color w:val="3F3F3F"/>
          <w:sz w:val="24"/>
          <w:szCs w:val="24"/>
          <w:shd w:val="clear" w:color="auto" w:fill="FFFFFF"/>
        </w:rPr>
        <w:t>How would you</w:t>
      </w:r>
      <w:r w:rsidR="00515ABB" w:rsidRPr="00314BEF">
        <w:rPr>
          <w:rFonts w:ascii="Times New Roman" w:eastAsia="Times New Roman" w:hAnsi="Times New Roman" w:cs="Times New Roman"/>
          <w:color w:val="3F3F3F"/>
          <w:sz w:val="24"/>
          <w:szCs w:val="24"/>
          <w:shd w:val="clear" w:color="auto" w:fill="FFFFFF"/>
        </w:rPr>
        <w:t xml:space="preserve"> increase transparency both by the City Manager and departments that </w:t>
      </w:r>
      <w:r w:rsidRPr="00314BEF">
        <w:rPr>
          <w:rFonts w:ascii="Times New Roman" w:eastAsia="Times New Roman" w:hAnsi="Times New Roman" w:cs="Times New Roman"/>
          <w:color w:val="3F3F3F"/>
          <w:sz w:val="24"/>
          <w:szCs w:val="24"/>
          <w:shd w:val="clear" w:color="auto" w:fill="FFFFFF"/>
        </w:rPr>
        <w:t>report to her/him</w:t>
      </w:r>
      <w:r w:rsidR="00A81235" w:rsidRPr="00314BEF">
        <w:rPr>
          <w:rFonts w:ascii="Times New Roman" w:eastAsia="Times New Roman" w:hAnsi="Times New Roman" w:cs="Times New Roman"/>
          <w:color w:val="3F3F3F"/>
          <w:sz w:val="24"/>
          <w:szCs w:val="24"/>
          <w:shd w:val="clear" w:color="auto" w:fill="FFFFFF"/>
        </w:rPr>
        <w:t>? How would you increase transparency</w:t>
      </w:r>
      <w:r w:rsidR="00515ABB" w:rsidRPr="00314BEF">
        <w:rPr>
          <w:rFonts w:ascii="Times New Roman" w:eastAsia="Times New Roman" w:hAnsi="Times New Roman" w:cs="Times New Roman"/>
          <w:color w:val="3F3F3F"/>
          <w:sz w:val="24"/>
          <w:szCs w:val="24"/>
          <w:shd w:val="clear" w:color="auto" w:fill="FFFFFF"/>
        </w:rPr>
        <w:t xml:space="preserve"> by City Councilors</w:t>
      </w:r>
      <w:r w:rsidR="00164482" w:rsidRPr="00314BEF">
        <w:rPr>
          <w:rFonts w:ascii="Times New Roman" w:eastAsia="Times New Roman" w:hAnsi="Times New Roman" w:cs="Times New Roman"/>
          <w:color w:val="3F3F3F"/>
          <w:sz w:val="24"/>
          <w:szCs w:val="24"/>
          <w:shd w:val="clear" w:color="auto" w:fill="FFFFFF"/>
        </w:rPr>
        <w:t>?</w:t>
      </w:r>
    </w:p>
    <w:p w14:paraId="4FC0E855" w14:textId="6946B96D" w:rsidR="00EC360D" w:rsidRPr="00314BEF" w:rsidRDefault="00EC360D" w:rsidP="00A74F38">
      <w:pPr>
        <w:widowControl w:val="0"/>
        <w:pBdr>
          <w:top w:val="nil"/>
          <w:left w:val="nil"/>
          <w:bottom w:val="nil"/>
          <w:right w:val="nil"/>
          <w:between w:val="nil"/>
        </w:pBdr>
        <w:spacing w:before="302" w:line="264" w:lineRule="auto"/>
        <w:ind w:right="228"/>
        <w:rPr>
          <w:rFonts w:ascii="Times New Roman" w:hAnsi="Times New Roman" w:cs="Times New Roman"/>
          <w:b/>
          <w:bCs/>
          <w:color w:val="000000"/>
          <w:sz w:val="24"/>
          <w:szCs w:val="24"/>
        </w:rPr>
      </w:pPr>
      <w:r w:rsidRPr="00314BEF">
        <w:rPr>
          <w:rFonts w:ascii="Times New Roman" w:hAnsi="Times New Roman" w:cs="Times New Roman"/>
          <w:b/>
          <w:bCs/>
          <w:color w:val="000000"/>
          <w:sz w:val="24"/>
          <w:szCs w:val="24"/>
        </w:rPr>
        <w:t xml:space="preserve">I’ve advocated for an end to the strong-City Manager/weak-City Council form of government to give the Council more power over the budget, approval of appointments, and the ability to contract for its own legal counsel. That also means moving away from an unelected City Manager to a directly-elected Mayor so that Cambridge’s chief executive—who oversees the implementation of city policy, including hundreds of staff, and $700 million+ budget—is accountable to voters. Along with Mayor Siddiqui and </w:t>
      </w:r>
      <w:proofErr w:type="spellStart"/>
      <w:r w:rsidRPr="00314BEF">
        <w:rPr>
          <w:rFonts w:ascii="Times New Roman" w:hAnsi="Times New Roman" w:cs="Times New Roman"/>
          <w:b/>
          <w:bCs/>
          <w:color w:val="000000"/>
          <w:sz w:val="24"/>
          <w:szCs w:val="24"/>
        </w:rPr>
        <w:t>Councillor</w:t>
      </w:r>
      <w:proofErr w:type="spellEnd"/>
      <w:r w:rsidRPr="00314BEF">
        <w:rPr>
          <w:rFonts w:ascii="Times New Roman" w:hAnsi="Times New Roman" w:cs="Times New Roman"/>
          <w:b/>
          <w:bCs/>
          <w:color w:val="000000"/>
          <w:sz w:val="24"/>
          <w:szCs w:val="24"/>
        </w:rPr>
        <w:t xml:space="preserve"> Nolan, I’ve been advocate for charter change in Cambridge. The charter is the City’s constitution and while many cities do regular charter reviews every 5 or 10 years, Cambridge has not done a review since our charter was adopted more than 80 years ago. The City’s strong City Manager-</w:t>
      </w:r>
      <w:r w:rsidR="00A74F38">
        <w:rPr>
          <w:rFonts w:ascii="Times New Roman" w:hAnsi="Times New Roman" w:cs="Times New Roman"/>
          <w:b/>
          <w:bCs/>
          <w:color w:val="000000"/>
          <w:sz w:val="24"/>
          <w:szCs w:val="24"/>
        </w:rPr>
        <w:t>w</w:t>
      </w:r>
      <w:r w:rsidRPr="00314BEF">
        <w:rPr>
          <w:rFonts w:ascii="Times New Roman" w:hAnsi="Times New Roman" w:cs="Times New Roman"/>
          <w:b/>
          <w:bCs/>
          <w:color w:val="000000"/>
          <w:sz w:val="24"/>
          <w:szCs w:val="24"/>
        </w:rPr>
        <w:t>eak Council form of government</w:t>
      </w:r>
      <w:r w:rsidR="00A74F38">
        <w:rPr>
          <w:rFonts w:ascii="Times New Roman" w:hAnsi="Times New Roman" w:cs="Times New Roman"/>
          <w:b/>
          <w:bCs/>
          <w:color w:val="000000"/>
          <w:sz w:val="24"/>
          <w:szCs w:val="24"/>
        </w:rPr>
        <w:t xml:space="preserve"> </w:t>
      </w:r>
      <w:r w:rsidRPr="00314BEF">
        <w:rPr>
          <w:rFonts w:ascii="Times New Roman" w:hAnsi="Times New Roman" w:cs="Times New Roman"/>
          <w:b/>
          <w:bCs/>
          <w:color w:val="000000"/>
          <w:sz w:val="24"/>
          <w:szCs w:val="24"/>
        </w:rPr>
        <w:t>has not brought the urgency the city needs on housing, traffic, or climate change. The Council absolutely must take more action under our current form of government—and I’ve repeatedly pushed for that urgency on housing, transportation, municipal broadband and more. But we also need to give the City Council, which is subject to greater transparency requirements in its decision-making than the City Manager under Massachusetts’ Open Meeting Law, more power to enact change. And we need to move to a government with a directly elected Mayor who is accountable to voters, rather than a City Manager system, which too often favors fiscal conservatism</w:t>
      </w:r>
      <w:r w:rsidR="00A74F38">
        <w:rPr>
          <w:rFonts w:ascii="Times New Roman" w:hAnsi="Times New Roman" w:cs="Times New Roman"/>
          <w:b/>
          <w:bCs/>
          <w:color w:val="000000"/>
          <w:sz w:val="24"/>
          <w:szCs w:val="24"/>
        </w:rPr>
        <w:t>, the well-connected,</w:t>
      </w:r>
      <w:r w:rsidRPr="00314BEF">
        <w:rPr>
          <w:rFonts w:ascii="Times New Roman" w:hAnsi="Times New Roman" w:cs="Times New Roman"/>
          <w:b/>
          <w:bCs/>
          <w:color w:val="000000"/>
          <w:sz w:val="24"/>
          <w:szCs w:val="24"/>
        </w:rPr>
        <w:t xml:space="preserve"> and a go-slow approach to Cambridge’s most pressing issues. </w:t>
      </w:r>
    </w:p>
    <w:p w14:paraId="275B2567" w14:textId="369DE11E" w:rsidR="00EC360D" w:rsidRPr="00314BEF" w:rsidRDefault="00EC360D" w:rsidP="00EC360D">
      <w:pPr>
        <w:widowControl w:val="0"/>
        <w:pBdr>
          <w:top w:val="nil"/>
          <w:left w:val="nil"/>
          <w:bottom w:val="nil"/>
          <w:right w:val="nil"/>
          <w:between w:val="nil"/>
        </w:pBdr>
        <w:spacing w:before="302" w:line="264" w:lineRule="auto"/>
        <w:ind w:left="730" w:right="40" w:hanging="349"/>
        <w:rPr>
          <w:rFonts w:ascii="Times New Roman" w:hAnsi="Times New Roman" w:cs="Times New Roman"/>
          <w:b/>
          <w:bCs/>
          <w:color w:val="000000"/>
          <w:sz w:val="24"/>
          <w:szCs w:val="24"/>
        </w:rPr>
      </w:pPr>
    </w:p>
    <w:p w14:paraId="798EE675" w14:textId="77777777" w:rsidR="00EC360D" w:rsidRPr="00314BEF" w:rsidRDefault="00EC360D" w:rsidP="00EC360D">
      <w:pPr>
        <w:rPr>
          <w:rFonts w:ascii="Times New Roman" w:eastAsia="Times New Roman" w:hAnsi="Times New Roman" w:cs="Times New Roman"/>
          <w:color w:val="3F3F3F"/>
          <w:sz w:val="24"/>
          <w:szCs w:val="24"/>
          <w:shd w:val="clear" w:color="auto" w:fill="FFFFFF"/>
        </w:rPr>
      </w:pPr>
    </w:p>
    <w:p w14:paraId="059C5D12" w14:textId="77777777" w:rsidR="0029074A" w:rsidRPr="00314BEF" w:rsidRDefault="0029074A" w:rsidP="0029074A">
      <w:pPr>
        <w:pStyle w:val="ListParagraph"/>
        <w:rPr>
          <w:rFonts w:ascii="Times New Roman" w:eastAsia="Times New Roman" w:hAnsi="Times New Roman" w:cs="Times New Roman"/>
          <w:color w:val="3F3F3F"/>
          <w:sz w:val="24"/>
          <w:szCs w:val="24"/>
          <w:shd w:val="clear" w:color="auto" w:fill="FFFFFF"/>
        </w:rPr>
      </w:pPr>
    </w:p>
    <w:p w14:paraId="26F072C7" w14:textId="3524B984" w:rsidR="00CC444F" w:rsidRPr="00314BEF" w:rsidRDefault="00164482" w:rsidP="00CC444F">
      <w:pPr>
        <w:pStyle w:val="ListParagraph"/>
        <w:numPr>
          <w:ilvl w:val="0"/>
          <w:numId w:val="28"/>
        </w:numPr>
        <w:rPr>
          <w:rFonts w:ascii="Times New Roman" w:eastAsia="Times New Roman" w:hAnsi="Times New Roman" w:cs="Times New Roman"/>
          <w:color w:val="3F3F3F"/>
          <w:sz w:val="24"/>
          <w:szCs w:val="24"/>
          <w:shd w:val="clear" w:color="auto" w:fill="FFFFFF"/>
        </w:rPr>
      </w:pPr>
      <w:r w:rsidRPr="00314BEF">
        <w:rPr>
          <w:rFonts w:ascii="Times New Roman" w:eastAsia="Times New Roman" w:hAnsi="Times New Roman" w:cs="Times New Roman"/>
          <w:color w:val="3F3F3F"/>
          <w:sz w:val="24"/>
          <w:szCs w:val="24"/>
          <w:shd w:val="clear" w:color="auto" w:fill="FFFFFF"/>
        </w:rPr>
        <w:t>Cambridge is about to hire a new City Manager. Describe your ideal City Manager for this time in Cambridge history.</w:t>
      </w:r>
      <w:r w:rsidR="009E7507" w:rsidRPr="00314BEF">
        <w:rPr>
          <w:rFonts w:ascii="Times New Roman" w:eastAsia="Times New Roman" w:hAnsi="Times New Roman" w:cs="Times New Roman"/>
          <w:color w:val="3F3F3F"/>
          <w:sz w:val="24"/>
          <w:szCs w:val="24"/>
          <w:shd w:val="clear" w:color="auto" w:fill="FFFFFF"/>
        </w:rPr>
        <w:t xml:space="preserve"> What qualities will you look for?</w:t>
      </w:r>
    </w:p>
    <w:p w14:paraId="758B9F8D" w14:textId="350A8B59" w:rsidR="00CC444F" w:rsidRPr="00314BEF" w:rsidRDefault="00CC444F" w:rsidP="00182F9C">
      <w:pPr>
        <w:widowControl w:val="0"/>
        <w:pBdr>
          <w:top w:val="nil"/>
          <w:left w:val="nil"/>
          <w:bottom w:val="nil"/>
          <w:right w:val="nil"/>
          <w:between w:val="nil"/>
        </w:pBdr>
        <w:spacing w:before="302" w:line="264" w:lineRule="auto"/>
        <w:ind w:right="228"/>
        <w:rPr>
          <w:rFonts w:ascii="Times New Roman" w:hAnsi="Times New Roman" w:cs="Times New Roman"/>
          <w:b/>
          <w:bCs/>
          <w:color w:val="000000"/>
          <w:sz w:val="24"/>
          <w:szCs w:val="24"/>
        </w:rPr>
      </w:pPr>
      <w:r w:rsidRPr="00314BEF">
        <w:rPr>
          <w:rFonts w:ascii="Times New Roman" w:hAnsi="Times New Roman" w:cs="Times New Roman"/>
          <w:b/>
          <w:bCs/>
          <w:color w:val="000000"/>
          <w:sz w:val="24"/>
          <w:szCs w:val="24"/>
        </w:rPr>
        <w:t>Unlike many other municipalities in Massachusetts, Cambridge is more than $150 million away from our annual Prop 2 ½ levy limit because of our larger commercial</w:t>
      </w:r>
      <w:r w:rsidR="00A74F38">
        <w:rPr>
          <w:rFonts w:ascii="Times New Roman" w:hAnsi="Times New Roman" w:cs="Times New Roman"/>
          <w:b/>
          <w:bCs/>
          <w:color w:val="000000"/>
          <w:sz w:val="24"/>
          <w:szCs w:val="24"/>
        </w:rPr>
        <w:t xml:space="preserve"> </w:t>
      </w:r>
      <w:r w:rsidRPr="00314BEF">
        <w:rPr>
          <w:rFonts w:ascii="Times New Roman" w:hAnsi="Times New Roman" w:cs="Times New Roman"/>
          <w:b/>
          <w:bCs/>
          <w:color w:val="000000"/>
          <w:sz w:val="24"/>
          <w:szCs w:val="24"/>
        </w:rPr>
        <w:t xml:space="preserve">tax-base. Ensuring that whoever the Council hires next as City Manager is willing to prioritize pressing city needs like affordable housing, reducing traffic and responding to climate change, over fiscal conservatism and keeping rates low for corporate landholders and well-off property owners will allow us to generate millions more dollars for affordable housing that we can </w:t>
      </w:r>
      <w:proofErr w:type="gramStart"/>
      <w:r w:rsidRPr="00314BEF">
        <w:rPr>
          <w:rFonts w:ascii="Times New Roman" w:hAnsi="Times New Roman" w:cs="Times New Roman"/>
          <w:b/>
          <w:bCs/>
          <w:color w:val="000000"/>
          <w:sz w:val="24"/>
          <w:szCs w:val="24"/>
        </w:rPr>
        <w:t>put to use</w:t>
      </w:r>
      <w:proofErr w:type="gramEnd"/>
      <w:r w:rsidR="00A74F38">
        <w:rPr>
          <w:rFonts w:ascii="Times New Roman" w:hAnsi="Times New Roman" w:cs="Times New Roman"/>
          <w:b/>
          <w:bCs/>
          <w:color w:val="000000"/>
          <w:sz w:val="24"/>
          <w:szCs w:val="24"/>
        </w:rPr>
        <w:t xml:space="preserve">. </w:t>
      </w:r>
      <w:r w:rsidRPr="00314BEF">
        <w:rPr>
          <w:rFonts w:ascii="Times New Roman" w:hAnsi="Times New Roman" w:cs="Times New Roman"/>
          <w:b/>
          <w:bCs/>
          <w:color w:val="000000"/>
          <w:sz w:val="24"/>
          <w:szCs w:val="24"/>
        </w:rPr>
        <w:t xml:space="preserve">I’m </w:t>
      </w:r>
      <w:r w:rsidR="00A74F38">
        <w:rPr>
          <w:rFonts w:ascii="Times New Roman" w:hAnsi="Times New Roman" w:cs="Times New Roman"/>
          <w:b/>
          <w:bCs/>
          <w:color w:val="000000"/>
          <w:sz w:val="24"/>
          <w:szCs w:val="24"/>
        </w:rPr>
        <w:t xml:space="preserve">also </w:t>
      </w:r>
      <w:r w:rsidRPr="00314BEF">
        <w:rPr>
          <w:rFonts w:ascii="Times New Roman" w:hAnsi="Times New Roman" w:cs="Times New Roman"/>
          <w:b/>
          <w:bCs/>
          <w:color w:val="000000"/>
          <w:sz w:val="24"/>
          <w:szCs w:val="24"/>
        </w:rPr>
        <w:t xml:space="preserve">a strong supporter of municipal broadband in Cambridge to end the virtual Comcast monopoly on broadband internet in the city. Nearly 50% of low-income households do not have access to broadband and all of us are stuck with too few options for internet, with inadequate service and high costs. The City Manager has been the main obstacle to </w:t>
      </w:r>
      <w:r w:rsidR="00A74F38">
        <w:rPr>
          <w:rFonts w:ascii="Times New Roman" w:hAnsi="Times New Roman" w:cs="Times New Roman"/>
          <w:b/>
          <w:bCs/>
          <w:color w:val="000000"/>
          <w:sz w:val="24"/>
          <w:szCs w:val="24"/>
        </w:rPr>
        <w:t xml:space="preserve">municipal broadband </w:t>
      </w:r>
      <w:r w:rsidRPr="00314BEF">
        <w:rPr>
          <w:rFonts w:ascii="Times New Roman" w:hAnsi="Times New Roman" w:cs="Times New Roman"/>
          <w:b/>
          <w:bCs/>
          <w:color w:val="000000"/>
          <w:sz w:val="24"/>
          <w:szCs w:val="24"/>
        </w:rPr>
        <w:t>in Cambridge, which was one of the reasons I voted not to extend his contract. With the hiring process for a new City Manager on the way, we must make sure they have a clear plan and commitment to implementing municipal broadband.</w:t>
      </w:r>
    </w:p>
    <w:p w14:paraId="4E98B41D" w14:textId="77777777" w:rsidR="00CC444F" w:rsidRPr="00314BEF" w:rsidRDefault="00CC444F" w:rsidP="00CC444F">
      <w:pPr>
        <w:rPr>
          <w:rFonts w:ascii="Times New Roman" w:eastAsia="Times New Roman" w:hAnsi="Times New Roman" w:cs="Times New Roman"/>
          <w:color w:val="3F3F3F"/>
          <w:sz w:val="24"/>
          <w:szCs w:val="24"/>
          <w:shd w:val="clear" w:color="auto" w:fill="FFFFFF"/>
        </w:rPr>
      </w:pPr>
    </w:p>
    <w:p w14:paraId="0C197061" w14:textId="77777777" w:rsidR="008957AF" w:rsidRPr="00314BEF" w:rsidRDefault="008957AF" w:rsidP="008957AF">
      <w:pPr>
        <w:pStyle w:val="ListParagraph"/>
        <w:rPr>
          <w:rFonts w:ascii="Times New Roman" w:hAnsi="Times New Roman" w:cs="Times New Roman"/>
          <w:sz w:val="24"/>
          <w:szCs w:val="24"/>
        </w:rPr>
      </w:pPr>
    </w:p>
    <w:p w14:paraId="1309432E" w14:textId="4FFBA5ED" w:rsidR="0067666D" w:rsidRPr="00314BEF" w:rsidRDefault="008957AF" w:rsidP="0067666D">
      <w:pPr>
        <w:pStyle w:val="ListParagraph"/>
        <w:numPr>
          <w:ilvl w:val="0"/>
          <w:numId w:val="28"/>
        </w:numPr>
        <w:rPr>
          <w:rFonts w:ascii="Times New Roman" w:hAnsi="Times New Roman" w:cs="Times New Roman"/>
          <w:sz w:val="24"/>
          <w:szCs w:val="24"/>
        </w:rPr>
      </w:pPr>
      <w:r w:rsidRPr="00314BEF">
        <w:rPr>
          <w:rFonts w:ascii="Times New Roman" w:hAnsi="Times New Roman" w:cs="Times New Roman"/>
          <w:sz w:val="24"/>
          <w:szCs w:val="24"/>
        </w:rPr>
        <w:t xml:space="preserve">Recent estimates declare that over 60% of Cambridge residents are renters. </w:t>
      </w:r>
      <w:r w:rsidR="00170BDB" w:rsidRPr="00314BEF">
        <w:rPr>
          <w:rFonts w:ascii="Times New Roman" w:hAnsi="Times New Roman" w:cs="Times New Roman"/>
          <w:sz w:val="24"/>
          <w:szCs w:val="24"/>
        </w:rPr>
        <w:t>How should Cambridge government address the needs of renters?</w:t>
      </w:r>
    </w:p>
    <w:p w14:paraId="51D3D9A4" w14:textId="77777777" w:rsidR="00AA47F6" w:rsidRPr="00314BEF" w:rsidRDefault="00AA47F6" w:rsidP="00AA47F6">
      <w:pPr>
        <w:rPr>
          <w:rFonts w:ascii="Times New Roman" w:hAnsi="Times New Roman" w:cs="Times New Roman"/>
          <w:b/>
          <w:bCs/>
          <w:color w:val="000000"/>
          <w:sz w:val="24"/>
          <w:szCs w:val="24"/>
        </w:rPr>
      </w:pPr>
    </w:p>
    <w:p w14:paraId="04194979" w14:textId="3C979D24" w:rsidR="00AA47F6" w:rsidRPr="00314BEF" w:rsidRDefault="00AA47F6" w:rsidP="00182F9C">
      <w:pPr>
        <w:rPr>
          <w:rFonts w:ascii="Times New Roman" w:hAnsi="Times New Roman" w:cs="Times New Roman"/>
          <w:sz w:val="24"/>
          <w:szCs w:val="24"/>
        </w:rPr>
      </w:pPr>
      <w:r w:rsidRPr="00314BEF">
        <w:rPr>
          <w:rFonts w:ascii="Times New Roman" w:hAnsi="Times New Roman" w:cs="Times New Roman"/>
          <w:b/>
          <w:bCs/>
          <w:color w:val="000000"/>
          <w:sz w:val="24"/>
          <w:szCs w:val="24"/>
        </w:rPr>
        <w:t>I’m a renter, like 2/3 of Cambridge residents, and have done tenant organizing with groups like Boston DSA and City Life/Vida Urbana. But tenants are severely underrepresented on the Council. We need better tenant protections like rent control and right to counsel; the need for more housing in areas that have denied it with exclusionary zoning; a Cambridge Community Land Trust to take housing off the speculative market and make it permanently affordable; and tenant</w:t>
      </w:r>
      <w:r w:rsidR="0041339D" w:rsidRPr="00314BEF">
        <w:rPr>
          <w:rFonts w:ascii="Times New Roman" w:hAnsi="Times New Roman" w:cs="Times New Roman"/>
          <w:b/>
          <w:bCs/>
          <w:color w:val="000000"/>
          <w:sz w:val="24"/>
          <w:szCs w:val="24"/>
        </w:rPr>
        <w:t>s unions to organize for better living conditions, against displacement, and</w:t>
      </w:r>
      <w:r w:rsidRPr="00314BEF">
        <w:rPr>
          <w:rFonts w:ascii="Times New Roman" w:hAnsi="Times New Roman" w:cs="Times New Roman"/>
          <w:b/>
          <w:bCs/>
          <w:color w:val="000000"/>
          <w:sz w:val="24"/>
          <w:szCs w:val="24"/>
        </w:rPr>
        <w:t xml:space="preserve"> to </w:t>
      </w:r>
      <w:r w:rsidR="00FB1054" w:rsidRPr="00314BEF">
        <w:rPr>
          <w:rFonts w:ascii="Times New Roman" w:hAnsi="Times New Roman" w:cs="Times New Roman"/>
          <w:b/>
          <w:bCs/>
          <w:color w:val="000000"/>
          <w:sz w:val="24"/>
          <w:szCs w:val="24"/>
        </w:rPr>
        <w:t>effect</w:t>
      </w:r>
      <w:r w:rsidRPr="00314BEF">
        <w:rPr>
          <w:rFonts w:ascii="Times New Roman" w:hAnsi="Times New Roman" w:cs="Times New Roman"/>
          <w:b/>
          <w:bCs/>
          <w:color w:val="000000"/>
          <w:sz w:val="24"/>
          <w:szCs w:val="24"/>
        </w:rPr>
        <w:t xml:space="preserve"> policy</w:t>
      </w:r>
      <w:r w:rsidR="0041339D" w:rsidRPr="00314BEF">
        <w:rPr>
          <w:rFonts w:ascii="Times New Roman" w:hAnsi="Times New Roman" w:cs="Times New Roman"/>
          <w:b/>
          <w:bCs/>
          <w:color w:val="000000"/>
          <w:sz w:val="24"/>
          <w:szCs w:val="24"/>
        </w:rPr>
        <w:t>.</w:t>
      </w:r>
    </w:p>
    <w:p w14:paraId="1F8775B9" w14:textId="77777777" w:rsidR="0067666D" w:rsidRPr="00314BEF" w:rsidRDefault="0067666D" w:rsidP="0067666D">
      <w:pPr>
        <w:pStyle w:val="ListParagraph"/>
        <w:rPr>
          <w:rFonts w:ascii="Times New Roman" w:hAnsi="Times New Roman" w:cs="Times New Roman"/>
          <w:sz w:val="24"/>
          <w:szCs w:val="24"/>
        </w:rPr>
      </w:pPr>
    </w:p>
    <w:p w14:paraId="3599CDA6" w14:textId="1CB7870E" w:rsidR="004A240A" w:rsidRPr="00314BEF" w:rsidRDefault="0067666D" w:rsidP="0067666D">
      <w:pPr>
        <w:pStyle w:val="ListParagraph"/>
        <w:numPr>
          <w:ilvl w:val="0"/>
          <w:numId w:val="28"/>
        </w:numPr>
        <w:rPr>
          <w:rFonts w:ascii="Times New Roman" w:hAnsi="Times New Roman" w:cs="Times New Roman"/>
          <w:sz w:val="24"/>
          <w:szCs w:val="24"/>
        </w:rPr>
      </w:pPr>
      <w:r w:rsidRPr="00314BEF">
        <w:rPr>
          <w:rFonts w:ascii="Times New Roman" w:hAnsi="Times New Roman" w:cs="Times New Roman"/>
          <w:sz w:val="24"/>
          <w:szCs w:val="24"/>
        </w:rPr>
        <w:t xml:space="preserve">There </w:t>
      </w:r>
      <w:r w:rsidR="00C7709D" w:rsidRPr="00314BEF">
        <w:rPr>
          <w:rFonts w:ascii="Times New Roman" w:hAnsi="Times New Roman" w:cs="Times New Roman"/>
          <w:sz w:val="24"/>
          <w:szCs w:val="24"/>
        </w:rPr>
        <w:t>is</w:t>
      </w:r>
      <w:r w:rsidRPr="00314BEF">
        <w:rPr>
          <w:rFonts w:ascii="Times New Roman" w:hAnsi="Times New Roman" w:cs="Times New Roman"/>
          <w:sz w:val="24"/>
          <w:szCs w:val="24"/>
        </w:rPr>
        <w:t xml:space="preserve"> always </w:t>
      </w:r>
      <w:r w:rsidR="00C7709D" w:rsidRPr="00314BEF">
        <w:rPr>
          <w:rFonts w:ascii="Times New Roman" w:hAnsi="Times New Roman" w:cs="Times New Roman"/>
          <w:sz w:val="24"/>
          <w:szCs w:val="24"/>
        </w:rPr>
        <w:t>room for</w:t>
      </w:r>
      <w:r w:rsidRPr="00314BEF">
        <w:rPr>
          <w:rFonts w:ascii="Times New Roman" w:hAnsi="Times New Roman" w:cs="Times New Roman"/>
          <w:sz w:val="24"/>
          <w:szCs w:val="24"/>
        </w:rPr>
        <w:t xml:space="preserve"> improvement</w:t>
      </w:r>
      <w:r w:rsidR="00C7709D" w:rsidRPr="00314BEF">
        <w:rPr>
          <w:rFonts w:ascii="Times New Roman" w:hAnsi="Times New Roman" w:cs="Times New Roman"/>
          <w:sz w:val="24"/>
          <w:szCs w:val="24"/>
        </w:rPr>
        <w:t xml:space="preserve"> however</w:t>
      </w:r>
      <w:r w:rsidRPr="00314BEF">
        <w:rPr>
          <w:rFonts w:ascii="Times New Roman" w:hAnsi="Times New Roman" w:cs="Times New Roman"/>
          <w:sz w:val="24"/>
          <w:szCs w:val="24"/>
        </w:rPr>
        <w:t xml:space="preserve"> senior</w:t>
      </w:r>
      <w:r w:rsidR="004F4D11" w:rsidRPr="00314BEF">
        <w:rPr>
          <w:rFonts w:ascii="Times New Roman" w:hAnsi="Times New Roman" w:cs="Times New Roman"/>
          <w:sz w:val="24"/>
          <w:szCs w:val="24"/>
        </w:rPr>
        <w:t xml:space="preserve"> </w:t>
      </w:r>
      <w:r w:rsidRPr="00314BEF">
        <w:rPr>
          <w:rFonts w:ascii="Times New Roman" w:hAnsi="Times New Roman" w:cs="Times New Roman"/>
          <w:sz w:val="24"/>
          <w:szCs w:val="24"/>
        </w:rPr>
        <w:t xml:space="preserve">citizens in public housing receive reasonable public support. </w:t>
      </w:r>
      <w:r w:rsidRPr="00314BEF">
        <w:rPr>
          <w:rFonts w:ascii="Times New Roman" w:eastAsia="Times New Roman" w:hAnsi="Times New Roman" w:cs="Times New Roman"/>
          <w:sz w:val="24"/>
          <w:szCs w:val="24"/>
        </w:rPr>
        <w:t>What is your plan to enable and support seniors living independent of public senior housing settings? </w:t>
      </w:r>
    </w:p>
    <w:p w14:paraId="47C4F5AF" w14:textId="2196D367" w:rsidR="00165F0C" w:rsidRPr="00314BEF" w:rsidRDefault="00165F0C" w:rsidP="00165F0C">
      <w:pPr>
        <w:rPr>
          <w:rFonts w:ascii="Times New Roman" w:hAnsi="Times New Roman" w:cs="Times New Roman"/>
          <w:sz w:val="24"/>
          <w:szCs w:val="24"/>
        </w:rPr>
      </w:pPr>
    </w:p>
    <w:p w14:paraId="3238D74F" w14:textId="2A84C716" w:rsidR="00165F0C" w:rsidRPr="00314BEF" w:rsidRDefault="00165F0C" w:rsidP="00182F9C">
      <w:pPr>
        <w:rPr>
          <w:rFonts w:ascii="Times New Roman" w:hAnsi="Times New Roman" w:cs="Times New Roman"/>
          <w:b/>
          <w:bCs/>
          <w:sz w:val="24"/>
          <w:szCs w:val="24"/>
        </w:rPr>
      </w:pPr>
      <w:r w:rsidRPr="00314BEF">
        <w:rPr>
          <w:rFonts w:ascii="Times New Roman" w:hAnsi="Times New Roman" w:cs="Times New Roman"/>
          <w:b/>
          <w:bCs/>
          <w:sz w:val="24"/>
          <w:szCs w:val="24"/>
        </w:rPr>
        <w:t xml:space="preserve">Some of the ways that Cambridge can better support seniors including by providing a municipal version of the MBTA’s The Ride service to better serve seniors who can’t drive or don’t have access to a car and by expanding the home energy retrofits program to assist seniors on fixed incomes with repairs and energy costs. The City can also expand municipal sidewalk snow removal, which would both make it easier to get around in the winter for seniors with mobility issues and reduce the burden on seniors who are property-owners and are currently responsible for clearing their own sidewalks each time it snows. </w:t>
      </w:r>
    </w:p>
    <w:p w14:paraId="21B5D374" w14:textId="77777777" w:rsidR="00170BDB" w:rsidRPr="00314BEF" w:rsidRDefault="00170BDB" w:rsidP="00170BDB">
      <w:pPr>
        <w:rPr>
          <w:rFonts w:ascii="Times New Roman" w:hAnsi="Times New Roman" w:cs="Times New Roman"/>
          <w:sz w:val="24"/>
          <w:szCs w:val="24"/>
        </w:rPr>
      </w:pPr>
    </w:p>
    <w:p w14:paraId="17BD83A2" w14:textId="1223CD14" w:rsidR="00267CF7" w:rsidRPr="00314BEF" w:rsidRDefault="00170BDB" w:rsidP="00170BDB">
      <w:pPr>
        <w:pStyle w:val="ListParagraph"/>
        <w:numPr>
          <w:ilvl w:val="0"/>
          <w:numId w:val="28"/>
        </w:numPr>
        <w:rPr>
          <w:rFonts w:ascii="Times New Roman" w:hAnsi="Times New Roman" w:cs="Times New Roman"/>
          <w:sz w:val="24"/>
          <w:szCs w:val="24"/>
        </w:rPr>
      </w:pPr>
      <w:r w:rsidRPr="00314BEF">
        <w:rPr>
          <w:rFonts w:ascii="Times New Roman" w:hAnsi="Times New Roman" w:cs="Times New Roman"/>
          <w:sz w:val="24"/>
          <w:szCs w:val="24"/>
        </w:rPr>
        <w:lastRenderedPageBreak/>
        <w:t>What question do you wish we had asked you but did not? How would you answer it?</w:t>
      </w:r>
    </w:p>
    <w:p w14:paraId="027F2F0B" w14:textId="69DA4CBC" w:rsidR="003408BE" w:rsidRPr="00314BEF" w:rsidRDefault="003408BE" w:rsidP="003408BE">
      <w:pPr>
        <w:rPr>
          <w:rFonts w:ascii="Times New Roman" w:hAnsi="Times New Roman" w:cs="Times New Roman"/>
          <w:sz w:val="24"/>
          <w:szCs w:val="24"/>
        </w:rPr>
      </w:pPr>
    </w:p>
    <w:p w14:paraId="00DE73F9" w14:textId="68038AF5" w:rsidR="003408BE" w:rsidRPr="00314BEF" w:rsidRDefault="00B81CE4" w:rsidP="00182F9C">
      <w:pPr>
        <w:rPr>
          <w:rFonts w:ascii="Times New Roman" w:hAnsi="Times New Roman" w:cs="Times New Roman"/>
          <w:b/>
          <w:bCs/>
          <w:sz w:val="24"/>
          <w:szCs w:val="24"/>
        </w:rPr>
      </w:pPr>
      <w:r>
        <w:rPr>
          <w:rFonts w:ascii="Times New Roman" w:hAnsi="Times New Roman" w:cs="Times New Roman"/>
          <w:b/>
          <w:bCs/>
          <w:sz w:val="24"/>
          <w:szCs w:val="24"/>
        </w:rPr>
        <w:t xml:space="preserve">What can Cambridge do </w:t>
      </w:r>
      <w:r w:rsidR="00592657">
        <w:rPr>
          <w:rFonts w:ascii="Times New Roman" w:hAnsi="Times New Roman" w:cs="Times New Roman"/>
          <w:b/>
          <w:bCs/>
          <w:sz w:val="24"/>
          <w:szCs w:val="24"/>
        </w:rPr>
        <w:t>to reduce traffic and improve public transit?</w:t>
      </w:r>
    </w:p>
    <w:p w14:paraId="6AF6B517" w14:textId="77777777" w:rsidR="00592657" w:rsidRPr="00592657" w:rsidRDefault="00592657" w:rsidP="00182F9C">
      <w:pPr>
        <w:widowControl w:val="0"/>
        <w:pBdr>
          <w:top w:val="nil"/>
          <w:left w:val="nil"/>
          <w:bottom w:val="nil"/>
          <w:right w:val="nil"/>
          <w:between w:val="nil"/>
        </w:pBdr>
        <w:spacing w:before="325"/>
        <w:rPr>
          <w:rFonts w:ascii="Times New Roman" w:hAnsi="Times New Roman" w:cs="Times New Roman"/>
          <w:b/>
          <w:bCs/>
          <w:color w:val="000000"/>
          <w:sz w:val="24"/>
          <w:szCs w:val="24"/>
        </w:rPr>
      </w:pPr>
      <w:r w:rsidRPr="00592657">
        <w:rPr>
          <w:rFonts w:ascii="Times New Roman" w:hAnsi="Times New Roman" w:cs="Times New Roman"/>
          <w:b/>
          <w:bCs/>
          <w:color w:val="000000"/>
          <w:sz w:val="24"/>
          <w:szCs w:val="24"/>
        </w:rPr>
        <w:t>Cambridge should fund fare-free buses and bus-priority lanes to help speed up bus travel, ensure it is consistently on time, and reduce the cost. Improving bus service and reducing fares is a way to improve racial and economic equity and reduce emissions. Studies have demonstrated that bus riders are disproportionately likely to be low-income or people of color compared to the general population. Because bus fares are collected as passengers board, fare-free buses help speed up bus service in addition to improving equity and boosting ridership. Boston’s fare-free bus pilot for the #28, as well Lawrence’s fare-free service, provide examples that Cambridge can adapt here.</w:t>
      </w:r>
    </w:p>
    <w:p w14:paraId="158E1644" w14:textId="77777777" w:rsidR="00592657" w:rsidRPr="00592657" w:rsidRDefault="00592657" w:rsidP="00182F9C">
      <w:pPr>
        <w:widowControl w:val="0"/>
        <w:pBdr>
          <w:top w:val="nil"/>
          <w:left w:val="nil"/>
          <w:bottom w:val="nil"/>
          <w:right w:val="nil"/>
          <w:between w:val="nil"/>
        </w:pBdr>
        <w:spacing w:before="325"/>
        <w:rPr>
          <w:rFonts w:ascii="Times New Roman" w:hAnsi="Times New Roman" w:cs="Times New Roman"/>
          <w:b/>
          <w:bCs/>
          <w:color w:val="000000"/>
          <w:sz w:val="24"/>
          <w:szCs w:val="24"/>
        </w:rPr>
      </w:pPr>
      <w:r w:rsidRPr="00592657">
        <w:rPr>
          <w:rFonts w:ascii="Times New Roman" w:hAnsi="Times New Roman" w:cs="Times New Roman"/>
          <w:b/>
          <w:bCs/>
          <w:color w:val="000000"/>
          <w:sz w:val="24"/>
          <w:szCs w:val="24"/>
        </w:rPr>
        <w:t>Bus lanes also help boost ridership by reducing commute times, especially on streets like Mt Auburn Street, where studies have shown that more than 50% of commuters travel by bus but more than 90% of the traffic is cars. Bus-priority lanes would make a huge difference for routes like the #1 bus, which has both among the highest ridership and highest delays in the whole MBTA system.</w:t>
      </w:r>
    </w:p>
    <w:p w14:paraId="213A2F08" w14:textId="77777777" w:rsidR="003408BE" w:rsidRPr="00314BEF" w:rsidRDefault="003408BE" w:rsidP="003408BE">
      <w:pPr>
        <w:rPr>
          <w:rFonts w:ascii="Times New Roman" w:hAnsi="Times New Roman" w:cs="Times New Roman"/>
          <w:sz w:val="24"/>
          <w:szCs w:val="24"/>
        </w:rPr>
      </w:pPr>
    </w:p>
    <w:p w14:paraId="3D98B5FE" w14:textId="77777777" w:rsidR="00267CF7" w:rsidRPr="00314BEF" w:rsidRDefault="00267CF7">
      <w:pPr>
        <w:rPr>
          <w:rFonts w:ascii="Times New Roman" w:hAnsi="Times New Roman" w:cs="Times New Roman"/>
          <w:b/>
          <w:bCs/>
          <w:sz w:val="24"/>
          <w:szCs w:val="24"/>
        </w:rPr>
      </w:pPr>
    </w:p>
    <w:p w14:paraId="52B30B6E" w14:textId="39CA4A63" w:rsidR="00B65F00" w:rsidRPr="00314BEF" w:rsidRDefault="00B65F00">
      <w:pPr>
        <w:rPr>
          <w:rFonts w:ascii="Times New Roman" w:hAnsi="Times New Roman" w:cs="Times New Roman"/>
          <w:sz w:val="24"/>
          <w:szCs w:val="24"/>
        </w:rPr>
      </w:pPr>
    </w:p>
    <w:p w14:paraId="2094801F" w14:textId="77777777" w:rsidR="00B65F00" w:rsidRPr="00314BEF" w:rsidRDefault="00B65F00">
      <w:pPr>
        <w:rPr>
          <w:rFonts w:ascii="Times New Roman" w:hAnsi="Times New Roman" w:cs="Times New Roman"/>
          <w:sz w:val="24"/>
          <w:szCs w:val="24"/>
        </w:rPr>
      </w:pPr>
    </w:p>
    <w:p w14:paraId="0E219717" w14:textId="39AE081A" w:rsidR="00B65F00" w:rsidRPr="00314BEF" w:rsidRDefault="00B65F00">
      <w:pPr>
        <w:rPr>
          <w:rFonts w:ascii="Times New Roman" w:hAnsi="Times New Roman" w:cs="Times New Roman"/>
          <w:sz w:val="24"/>
          <w:szCs w:val="24"/>
        </w:rPr>
      </w:pPr>
    </w:p>
    <w:p w14:paraId="64799081" w14:textId="77777777" w:rsidR="00B65F00" w:rsidRPr="00314BEF" w:rsidRDefault="00B65F00">
      <w:pPr>
        <w:rPr>
          <w:rFonts w:ascii="Times New Roman" w:hAnsi="Times New Roman" w:cs="Times New Roman"/>
          <w:sz w:val="24"/>
          <w:szCs w:val="24"/>
        </w:rPr>
      </w:pPr>
    </w:p>
    <w:sectPr w:rsidR="00B65F00" w:rsidRPr="00314BE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7FC4D" w14:textId="77777777" w:rsidR="00EF52D6" w:rsidRDefault="00EF52D6" w:rsidP="005F13BA">
      <w:r>
        <w:separator/>
      </w:r>
    </w:p>
  </w:endnote>
  <w:endnote w:type="continuationSeparator" w:id="0">
    <w:p w14:paraId="01061E23" w14:textId="77777777" w:rsidR="00EF52D6" w:rsidRDefault="00EF52D6" w:rsidP="005F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101969"/>
      <w:docPartObj>
        <w:docPartGallery w:val="Page Numbers (Bottom of Page)"/>
        <w:docPartUnique/>
      </w:docPartObj>
    </w:sdtPr>
    <w:sdtEndPr>
      <w:rPr>
        <w:noProof/>
      </w:rPr>
    </w:sdtEndPr>
    <w:sdtContent>
      <w:p w14:paraId="0FE41EF1" w14:textId="02B7E635" w:rsidR="00170BDB" w:rsidRDefault="00170B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1EC972" w14:textId="77777777" w:rsidR="005F13BA" w:rsidRDefault="005F1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12787" w14:textId="77777777" w:rsidR="00EF52D6" w:rsidRDefault="00EF52D6" w:rsidP="005F13BA">
      <w:r>
        <w:separator/>
      </w:r>
    </w:p>
  </w:footnote>
  <w:footnote w:type="continuationSeparator" w:id="0">
    <w:p w14:paraId="3D1C1963" w14:textId="77777777" w:rsidR="00EF52D6" w:rsidRDefault="00EF52D6" w:rsidP="005F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47CA" w14:textId="02AF0C0E" w:rsidR="005F13BA" w:rsidRDefault="005F13BA" w:rsidP="00101979">
    <w:pPr>
      <w:pStyle w:val="Header"/>
      <w:jc w:val="right"/>
    </w:pPr>
  </w:p>
  <w:p w14:paraId="7D8415A4" w14:textId="77777777" w:rsidR="005F13BA" w:rsidRDefault="005F1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AC00D0"/>
    <w:multiLevelType w:val="hybridMultilevel"/>
    <w:tmpl w:val="92925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B40EDE"/>
    <w:multiLevelType w:val="hybridMultilevel"/>
    <w:tmpl w:val="8DEE5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5C7D64"/>
    <w:multiLevelType w:val="hybridMultilevel"/>
    <w:tmpl w:val="7A5A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003586"/>
    <w:multiLevelType w:val="hybridMultilevel"/>
    <w:tmpl w:val="8B162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67676DF"/>
    <w:multiLevelType w:val="multilevel"/>
    <w:tmpl w:val="46A8E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4"/>
  </w:num>
  <w:num w:numId="21">
    <w:abstractNumId w:val="20"/>
  </w:num>
  <w:num w:numId="22">
    <w:abstractNumId w:val="11"/>
  </w:num>
  <w:num w:numId="23">
    <w:abstractNumId w:val="27"/>
  </w:num>
  <w:num w:numId="24">
    <w:abstractNumId w:val="25"/>
  </w:num>
  <w:num w:numId="25">
    <w:abstractNumId w:val="18"/>
  </w:num>
  <w:num w:numId="26">
    <w:abstractNumId w:val="22"/>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5E"/>
    <w:rsid w:val="00000832"/>
    <w:rsid w:val="00052B69"/>
    <w:rsid w:val="000579B1"/>
    <w:rsid w:val="000F1579"/>
    <w:rsid w:val="00101979"/>
    <w:rsid w:val="00120116"/>
    <w:rsid w:val="00145C20"/>
    <w:rsid w:val="00164482"/>
    <w:rsid w:val="00165F0C"/>
    <w:rsid w:val="00170BDB"/>
    <w:rsid w:val="00181677"/>
    <w:rsid w:val="00182F9C"/>
    <w:rsid w:val="00194B70"/>
    <w:rsid w:val="001D1690"/>
    <w:rsid w:val="001F6166"/>
    <w:rsid w:val="00214ABF"/>
    <w:rsid w:val="0022118E"/>
    <w:rsid w:val="00252395"/>
    <w:rsid w:val="00263BA0"/>
    <w:rsid w:val="00267CF7"/>
    <w:rsid w:val="0027021B"/>
    <w:rsid w:val="0029074A"/>
    <w:rsid w:val="002E2501"/>
    <w:rsid w:val="003070F4"/>
    <w:rsid w:val="00314BEF"/>
    <w:rsid w:val="003408BE"/>
    <w:rsid w:val="003E37F4"/>
    <w:rsid w:val="0041339D"/>
    <w:rsid w:val="004331A3"/>
    <w:rsid w:val="00476828"/>
    <w:rsid w:val="00492702"/>
    <w:rsid w:val="004A11DF"/>
    <w:rsid w:val="004A240A"/>
    <w:rsid w:val="004F4D11"/>
    <w:rsid w:val="00515ABB"/>
    <w:rsid w:val="0051605E"/>
    <w:rsid w:val="00585F1E"/>
    <w:rsid w:val="00592657"/>
    <w:rsid w:val="005C10A4"/>
    <w:rsid w:val="005F13BA"/>
    <w:rsid w:val="00612F06"/>
    <w:rsid w:val="00645252"/>
    <w:rsid w:val="0067666D"/>
    <w:rsid w:val="006A2D22"/>
    <w:rsid w:val="006D3D74"/>
    <w:rsid w:val="006D7140"/>
    <w:rsid w:val="007471A7"/>
    <w:rsid w:val="007A0B2A"/>
    <w:rsid w:val="007B54C8"/>
    <w:rsid w:val="007C075C"/>
    <w:rsid w:val="007C18BC"/>
    <w:rsid w:val="007E581E"/>
    <w:rsid w:val="00822988"/>
    <w:rsid w:val="0082745C"/>
    <w:rsid w:val="0083569A"/>
    <w:rsid w:val="00862FB9"/>
    <w:rsid w:val="0087042B"/>
    <w:rsid w:val="008957AF"/>
    <w:rsid w:val="008D2B57"/>
    <w:rsid w:val="008D5CA1"/>
    <w:rsid w:val="008F07E6"/>
    <w:rsid w:val="00907D50"/>
    <w:rsid w:val="0094625D"/>
    <w:rsid w:val="00990976"/>
    <w:rsid w:val="00994E81"/>
    <w:rsid w:val="009974B5"/>
    <w:rsid w:val="009B1B8D"/>
    <w:rsid w:val="009E0F4B"/>
    <w:rsid w:val="009E7507"/>
    <w:rsid w:val="00A47CDC"/>
    <w:rsid w:val="00A74F38"/>
    <w:rsid w:val="00A81235"/>
    <w:rsid w:val="00A9204E"/>
    <w:rsid w:val="00AA31BB"/>
    <w:rsid w:val="00AA47F6"/>
    <w:rsid w:val="00AC25F6"/>
    <w:rsid w:val="00AD5DD0"/>
    <w:rsid w:val="00B65F00"/>
    <w:rsid w:val="00B81CE4"/>
    <w:rsid w:val="00B82A3F"/>
    <w:rsid w:val="00B8686A"/>
    <w:rsid w:val="00BC78CA"/>
    <w:rsid w:val="00BF28C5"/>
    <w:rsid w:val="00C51A77"/>
    <w:rsid w:val="00C634EE"/>
    <w:rsid w:val="00C7709D"/>
    <w:rsid w:val="00CC444F"/>
    <w:rsid w:val="00CF5D21"/>
    <w:rsid w:val="00D031D8"/>
    <w:rsid w:val="00D52361"/>
    <w:rsid w:val="00D97D5D"/>
    <w:rsid w:val="00DB3F0E"/>
    <w:rsid w:val="00DC28C7"/>
    <w:rsid w:val="00DE6A48"/>
    <w:rsid w:val="00E025B7"/>
    <w:rsid w:val="00EA23F2"/>
    <w:rsid w:val="00EC360D"/>
    <w:rsid w:val="00EC7D5A"/>
    <w:rsid w:val="00EF52D6"/>
    <w:rsid w:val="00F156CA"/>
    <w:rsid w:val="00F65DE0"/>
    <w:rsid w:val="00FA78FF"/>
    <w:rsid w:val="00FB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D843"/>
  <w15:chartTrackingRefBased/>
  <w15:docId w15:val="{6823A9E9-7AA0-4DEB-95E5-3A97D953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F1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76454">
      <w:bodyDiv w:val="1"/>
      <w:marLeft w:val="0"/>
      <w:marRight w:val="0"/>
      <w:marTop w:val="0"/>
      <w:marBottom w:val="0"/>
      <w:divBdr>
        <w:top w:val="none" w:sz="0" w:space="0" w:color="auto"/>
        <w:left w:val="none" w:sz="0" w:space="0" w:color="auto"/>
        <w:bottom w:val="none" w:sz="0" w:space="0" w:color="auto"/>
        <w:right w:val="none" w:sz="0" w:space="0" w:color="auto"/>
      </w:divBdr>
    </w:div>
    <w:div w:id="481511682">
      <w:bodyDiv w:val="1"/>
      <w:marLeft w:val="0"/>
      <w:marRight w:val="0"/>
      <w:marTop w:val="0"/>
      <w:marBottom w:val="0"/>
      <w:divBdr>
        <w:top w:val="none" w:sz="0" w:space="0" w:color="auto"/>
        <w:left w:val="none" w:sz="0" w:space="0" w:color="auto"/>
        <w:bottom w:val="none" w:sz="0" w:space="0" w:color="auto"/>
        <w:right w:val="none" w:sz="0" w:space="0" w:color="auto"/>
      </w:divBdr>
      <w:divsChild>
        <w:div w:id="572158620">
          <w:marLeft w:val="0"/>
          <w:marRight w:val="0"/>
          <w:marTop w:val="0"/>
          <w:marBottom w:val="0"/>
          <w:divBdr>
            <w:top w:val="none" w:sz="0" w:space="0" w:color="auto"/>
            <w:left w:val="none" w:sz="0" w:space="0" w:color="auto"/>
            <w:bottom w:val="none" w:sz="0" w:space="0" w:color="auto"/>
            <w:right w:val="none" w:sz="0" w:space="0" w:color="auto"/>
          </w:divBdr>
        </w:div>
        <w:div w:id="1982733246">
          <w:marLeft w:val="0"/>
          <w:marRight w:val="0"/>
          <w:marTop w:val="0"/>
          <w:marBottom w:val="0"/>
          <w:divBdr>
            <w:top w:val="none" w:sz="0" w:space="0" w:color="auto"/>
            <w:left w:val="none" w:sz="0" w:space="0" w:color="auto"/>
            <w:bottom w:val="none" w:sz="0" w:space="0" w:color="auto"/>
            <w:right w:val="none" w:sz="0" w:space="0" w:color="auto"/>
          </w:divBdr>
        </w:div>
        <w:div w:id="1593706533">
          <w:marLeft w:val="0"/>
          <w:marRight w:val="0"/>
          <w:marTop w:val="0"/>
          <w:marBottom w:val="0"/>
          <w:divBdr>
            <w:top w:val="none" w:sz="0" w:space="0" w:color="auto"/>
            <w:left w:val="none" w:sz="0" w:space="0" w:color="auto"/>
            <w:bottom w:val="none" w:sz="0" w:space="0" w:color="auto"/>
            <w:right w:val="none" w:sz="0" w:space="0" w:color="auto"/>
          </w:divBdr>
        </w:div>
        <w:div w:id="1947539160">
          <w:marLeft w:val="0"/>
          <w:marRight w:val="0"/>
          <w:marTop w:val="0"/>
          <w:marBottom w:val="0"/>
          <w:divBdr>
            <w:top w:val="none" w:sz="0" w:space="0" w:color="auto"/>
            <w:left w:val="none" w:sz="0" w:space="0" w:color="auto"/>
            <w:bottom w:val="none" w:sz="0" w:space="0" w:color="auto"/>
            <w:right w:val="none" w:sz="0" w:space="0" w:color="auto"/>
          </w:divBdr>
        </w:div>
        <w:div w:id="2043937091">
          <w:marLeft w:val="0"/>
          <w:marRight w:val="0"/>
          <w:marTop w:val="0"/>
          <w:marBottom w:val="0"/>
          <w:divBdr>
            <w:top w:val="none" w:sz="0" w:space="0" w:color="auto"/>
            <w:left w:val="none" w:sz="0" w:space="0" w:color="auto"/>
            <w:bottom w:val="none" w:sz="0" w:space="0" w:color="auto"/>
            <w:right w:val="none" w:sz="0" w:space="0" w:color="auto"/>
          </w:divBdr>
        </w:div>
        <w:div w:id="1905213340">
          <w:marLeft w:val="0"/>
          <w:marRight w:val="0"/>
          <w:marTop w:val="0"/>
          <w:marBottom w:val="0"/>
          <w:divBdr>
            <w:top w:val="none" w:sz="0" w:space="0" w:color="auto"/>
            <w:left w:val="none" w:sz="0" w:space="0" w:color="auto"/>
            <w:bottom w:val="none" w:sz="0" w:space="0" w:color="auto"/>
            <w:right w:val="none" w:sz="0" w:space="0" w:color="auto"/>
          </w:divBdr>
        </w:div>
        <w:div w:id="1302540594">
          <w:marLeft w:val="0"/>
          <w:marRight w:val="0"/>
          <w:marTop w:val="0"/>
          <w:marBottom w:val="0"/>
          <w:divBdr>
            <w:top w:val="none" w:sz="0" w:space="0" w:color="auto"/>
            <w:left w:val="none" w:sz="0" w:space="0" w:color="auto"/>
            <w:bottom w:val="none" w:sz="0" w:space="0" w:color="auto"/>
            <w:right w:val="none" w:sz="0" w:space="0" w:color="auto"/>
          </w:divBdr>
        </w:div>
        <w:div w:id="1689063289">
          <w:marLeft w:val="0"/>
          <w:marRight w:val="0"/>
          <w:marTop w:val="0"/>
          <w:marBottom w:val="0"/>
          <w:divBdr>
            <w:top w:val="none" w:sz="0" w:space="0" w:color="auto"/>
            <w:left w:val="none" w:sz="0" w:space="0" w:color="auto"/>
            <w:bottom w:val="none" w:sz="0" w:space="0" w:color="auto"/>
            <w:right w:val="none" w:sz="0" w:space="0" w:color="auto"/>
          </w:divBdr>
        </w:div>
        <w:div w:id="859927507">
          <w:marLeft w:val="0"/>
          <w:marRight w:val="0"/>
          <w:marTop w:val="0"/>
          <w:marBottom w:val="0"/>
          <w:divBdr>
            <w:top w:val="none" w:sz="0" w:space="0" w:color="auto"/>
            <w:left w:val="none" w:sz="0" w:space="0" w:color="auto"/>
            <w:bottom w:val="none" w:sz="0" w:space="0" w:color="auto"/>
            <w:right w:val="none" w:sz="0" w:space="0" w:color="auto"/>
          </w:divBdr>
        </w:div>
        <w:div w:id="593392726">
          <w:marLeft w:val="0"/>
          <w:marRight w:val="0"/>
          <w:marTop w:val="0"/>
          <w:marBottom w:val="0"/>
          <w:divBdr>
            <w:top w:val="none" w:sz="0" w:space="0" w:color="auto"/>
            <w:left w:val="none" w:sz="0" w:space="0" w:color="auto"/>
            <w:bottom w:val="none" w:sz="0" w:space="0" w:color="auto"/>
            <w:right w:val="none" w:sz="0" w:space="0" w:color="auto"/>
          </w:divBdr>
        </w:div>
        <w:div w:id="1112438152">
          <w:marLeft w:val="0"/>
          <w:marRight w:val="0"/>
          <w:marTop w:val="0"/>
          <w:marBottom w:val="0"/>
          <w:divBdr>
            <w:top w:val="none" w:sz="0" w:space="0" w:color="auto"/>
            <w:left w:val="none" w:sz="0" w:space="0" w:color="auto"/>
            <w:bottom w:val="none" w:sz="0" w:space="0" w:color="auto"/>
            <w:right w:val="none" w:sz="0" w:space="0" w:color="auto"/>
          </w:divBdr>
        </w:div>
        <w:div w:id="144054568">
          <w:marLeft w:val="0"/>
          <w:marRight w:val="0"/>
          <w:marTop w:val="0"/>
          <w:marBottom w:val="0"/>
          <w:divBdr>
            <w:top w:val="none" w:sz="0" w:space="0" w:color="auto"/>
            <w:left w:val="none" w:sz="0" w:space="0" w:color="auto"/>
            <w:bottom w:val="none" w:sz="0" w:space="0" w:color="auto"/>
            <w:right w:val="none" w:sz="0" w:space="0" w:color="auto"/>
          </w:divBdr>
        </w:div>
        <w:div w:id="639654939">
          <w:marLeft w:val="0"/>
          <w:marRight w:val="0"/>
          <w:marTop w:val="0"/>
          <w:marBottom w:val="0"/>
          <w:divBdr>
            <w:top w:val="none" w:sz="0" w:space="0" w:color="auto"/>
            <w:left w:val="none" w:sz="0" w:space="0" w:color="auto"/>
            <w:bottom w:val="none" w:sz="0" w:space="0" w:color="auto"/>
            <w:right w:val="none" w:sz="0" w:space="0" w:color="auto"/>
          </w:divBdr>
          <w:divsChild>
            <w:div w:id="868614286">
              <w:marLeft w:val="0"/>
              <w:marRight w:val="0"/>
              <w:marTop w:val="0"/>
              <w:marBottom w:val="0"/>
              <w:divBdr>
                <w:top w:val="none" w:sz="0" w:space="0" w:color="auto"/>
                <w:left w:val="none" w:sz="0" w:space="0" w:color="auto"/>
                <w:bottom w:val="none" w:sz="0" w:space="0" w:color="auto"/>
                <w:right w:val="none" w:sz="0" w:space="0" w:color="auto"/>
              </w:divBdr>
            </w:div>
            <w:div w:id="1085111994">
              <w:marLeft w:val="0"/>
              <w:marRight w:val="0"/>
              <w:marTop w:val="0"/>
              <w:marBottom w:val="0"/>
              <w:divBdr>
                <w:top w:val="none" w:sz="0" w:space="0" w:color="auto"/>
                <w:left w:val="none" w:sz="0" w:space="0" w:color="auto"/>
                <w:bottom w:val="none" w:sz="0" w:space="0" w:color="auto"/>
                <w:right w:val="none" w:sz="0" w:space="0" w:color="auto"/>
              </w:divBdr>
            </w:div>
            <w:div w:id="12928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1692">
      <w:bodyDiv w:val="1"/>
      <w:marLeft w:val="0"/>
      <w:marRight w:val="0"/>
      <w:marTop w:val="0"/>
      <w:marBottom w:val="0"/>
      <w:divBdr>
        <w:top w:val="none" w:sz="0" w:space="0" w:color="auto"/>
        <w:left w:val="none" w:sz="0" w:space="0" w:color="auto"/>
        <w:bottom w:val="none" w:sz="0" w:space="0" w:color="auto"/>
        <w:right w:val="none" w:sz="0" w:space="0" w:color="auto"/>
      </w:divBdr>
      <w:divsChild>
        <w:div w:id="1428884172">
          <w:marLeft w:val="0"/>
          <w:marRight w:val="0"/>
          <w:marTop w:val="0"/>
          <w:marBottom w:val="0"/>
          <w:divBdr>
            <w:top w:val="none" w:sz="0" w:space="0" w:color="auto"/>
            <w:left w:val="none" w:sz="0" w:space="0" w:color="auto"/>
            <w:bottom w:val="none" w:sz="0" w:space="0" w:color="auto"/>
            <w:right w:val="none" w:sz="0" w:space="0" w:color="auto"/>
          </w:divBdr>
        </w:div>
        <w:div w:id="1014844160">
          <w:marLeft w:val="0"/>
          <w:marRight w:val="0"/>
          <w:marTop w:val="0"/>
          <w:marBottom w:val="0"/>
          <w:divBdr>
            <w:top w:val="none" w:sz="0" w:space="0" w:color="auto"/>
            <w:left w:val="none" w:sz="0" w:space="0" w:color="auto"/>
            <w:bottom w:val="none" w:sz="0" w:space="0" w:color="auto"/>
            <w:right w:val="none" w:sz="0" w:space="0" w:color="auto"/>
          </w:divBdr>
        </w:div>
        <w:div w:id="1379891903">
          <w:marLeft w:val="0"/>
          <w:marRight w:val="0"/>
          <w:marTop w:val="0"/>
          <w:marBottom w:val="0"/>
          <w:divBdr>
            <w:top w:val="none" w:sz="0" w:space="0" w:color="auto"/>
            <w:left w:val="none" w:sz="0" w:space="0" w:color="auto"/>
            <w:bottom w:val="none" w:sz="0" w:space="0" w:color="auto"/>
            <w:right w:val="none" w:sz="0" w:space="0" w:color="auto"/>
          </w:divBdr>
        </w:div>
      </w:divsChild>
    </w:div>
    <w:div w:id="757676977">
      <w:bodyDiv w:val="1"/>
      <w:marLeft w:val="0"/>
      <w:marRight w:val="0"/>
      <w:marTop w:val="0"/>
      <w:marBottom w:val="0"/>
      <w:divBdr>
        <w:top w:val="none" w:sz="0" w:space="0" w:color="auto"/>
        <w:left w:val="none" w:sz="0" w:space="0" w:color="auto"/>
        <w:bottom w:val="none" w:sz="0" w:space="0" w:color="auto"/>
        <w:right w:val="none" w:sz="0" w:space="0" w:color="auto"/>
      </w:divBdr>
      <w:divsChild>
        <w:div w:id="264771806">
          <w:marLeft w:val="0"/>
          <w:marRight w:val="0"/>
          <w:marTop w:val="0"/>
          <w:marBottom w:val="0"/>
          <w:divBdr>
            <w:top w:val="none" w:sz="0" w:space="0" w:color="auto"/>
            <w:left w:val="none" w:sz="0" w:space="0" w:color="auto"/>
            <w:bottom w:val="none" w:sz="0" w:space="0" w:color="auto"/>
            <w:right w:val="none" w:sz="0" w:space="0" w:color="auto"/>
          </w:divBdr>
        </w:div>
        <w:div w:id="2064016640">
          <w:marLeft w:val="0"/>
          <w:marRight w:val="0"/>
          <w:marTop w:val="0"/>
          <w:marBottom w:val="0"/>
          <w:divBdr>
            <w:top w:val="none" w:sz="0" w:space="0" w:color="auto"/>
            <w:left w:val="none" w:sz="0" w:space="0" w:color="auto"/>
            <w:bottom w:val="none" w:sz="0" w:space="0" w:color="auto"/>
            <w:right w:val="none" w:sz="0" w:space="0" w:color="auto"/>
          </w:divBdr>
        </w:div>
        <w:div w:id="1610702728">
          <w:marLeft w:val="0"/>
          <w:marRight w:val="0"/>
          <w:marTop w:val="0"/>
          <w:marBottom w:val="0"/>
          <w:divBdr>
            <w:top w:val="none" w:sz="0" w:space="0" w:color="auto"/>
            <w:left w:val="none" w:sz="0" w:space="0" w:color="auto"/>
            <w:bottom w:val="none" w:sz="0" w:space="0" w:color="auto"/>
            <w:right w:val="none" w:sz="0" w:space="0" w:color="auto"/>
          </w:divBdr>
        </w:div>
      </w:divsChild>
    </w:div>
    <w:div w:id="765461699">
      <w:bodyDiv w:val="1"/>
      <w:marLeft w:val="0"/>
      <w:marRight w:val="0"/>
      <w:marTop w:val="0"/>
      <w:marBottom w:val="0"/>
      <w:divBdr>
        <w:top w:val="none" w:sz="0" w:space="0" w:color="auto"/>
        <w:left w:val="none" w:sz="0" w:space="0" w:color="auto"/>
        <w:bottom w:val="none" w:sz="0" w:space="0" w:color="auto"/>
        <w:right w:val="none" w:sz="0" w:space="0" w:color="auto"/>
      </w:divBdr>
      <w:divsChild>
        <w:div w:id="1165706822">
          <w:marLeft w:val="0"/>
          <w:marRight w:val="0"/>
          <w:marTop w:val="0"/>
          <w:marBottom w:val="0"/>
          <w:divBdr>
            <w:top w:val="none" w:sz="0" w:space="0" w:color="auto"/>
            <w:left w:val="none" w:sz="0" w:space="0" w:color="auto"/>
            <w:bottom w:val="none" w:sz="0" w:space="0" w:color="auto"/>
            <w:right w:val="none" w:sz="0" w:space="0" w:color="auto"/>
          </w:divBdr>
        </w:div>
      </w:divsChild>
    </w:div>
    <w:div w:id="794174477">
      <w:bodyDiv w:val="1"/>
      <w:marLeft w:val="0"/>
      <w:marRight w:val="0"/>
      <w:marTop w:val="0"/>
      <w:marBottom w:val="0"/>
      <w:divBdr>
        <w:top w:val="none" w:sz="0" w:space="0" w:color="auto"/>
        <w:left w:val="none" w:sz="0" w:space="0" w:color="auto"/>
        <w:bottom w:val="none" w:sz="0" w:space="0" w:color="auto"/>
        <w:right w:val="none" w:sz="0" w:space="0" w:color="auto"/>
      </w:divBdr>
      <w:divsChild>
        <w:div w:id="212784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276514">
              <w:marLeft w:val="0"/>
              <w:marRight w:val="0"/>
              <w:marTop w:val="0"/>
              <w:marBottom w:val="0"/>
              <w:divBdr>
                <w:top w:val="none" w:sz="0" w:space="0" w:color="auto"/>
                <w:left w:val="none" w:sz="0" w:space="0" w:color="auto"/>
                <w:bottom w:val="none" w:sz="0" w:space="0" w:color="auto"/>
                <w:right w:val="none" w:sz="0" w:space="0" w:color="auto"/>
              </w:divBdr>
              <w:divsChild>
                <w:div w:id="874078136">
                  <w:marLeft w:val="0"/>
                  <w:marRight w:val="0"/>
                  <w:marTop w:val="0"/>
                  <w:marBottom w:val="0"/>
                  <w:divBdr>
                    <w:top w:val="none" w:sz="0" w:space="0" w:color="auto"/>
                    <w:left w:val="none" w:sz="0" w:space="0" w:color="auto"/>
                    <w:bottom w:val="none" w:sz="0" w:space="0" w:color="auto"/>
                    <w:right w:val="none" w:sz="0" w:space="0" w:color="auto"/>
                  </w:divBdr>
                  <w:divsChild>
                    <w:div w:id="161241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81300">
                          <w:marLeft w:val="0"/>
                          <w:marRight w:val="0"/>
                          <w:marTop w:val="0"/>
                          <w:marBottom w:val="0"/>
                          <w:divBdr>
                            <w:top w:val="none" w:sz="0" w:space="0" w:color="auto"/>
                            <w:left w:val="none" w:sz="0" w:space="0" w:color="auto"/>
                            <w:bottom w:val="none" w:sz="0" w:space="0" w:color="auto"/>
                            <w:right w:val="none" w:sz="0" w:space="0" w:color="auto"/>
                          </w:divBdr>
                          <w:divsChild>
                            <w:div w:id="71782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31637">
                                  <w:marLeft w:val="0"/>
                                  <w:marRight w:val="0"/>
                                  <w:marTop w:val="0"/>
                                  <w:marBottom w:val="0"/>
                                  <w:divBdr>
                                    <w:top w:val="none" w:sz="0" w:space="0" w:color="auto"/>
                                    <w:left w:val="none" w:sz="0" w:space="0" w:color="auto"/>
                                    <w:bottom w:val="none" w:sz="0" w:space="0" w:color="auto"/>
                                    <w:right w:val="none" w:sz="0" w:space="0" w:color="auto"/>
                                  </w:divBdr>
                                  <w:divsChild>
                                    <w:div w:id="1025523141">
                                      <w:marLeft w:val="0"/>
                                      <w:marRight w:val="0"/>
                                      <w:marTop w:val="0"/>
                                      <w:marBottom w:val="0"/>
                                      <w:divBdr>
                                        <w:top w:val="none" w:sz="0" w:space="0" w:color="auto"/>
                                        <w:left w:val="none" w:sz="0" w:space="0" w:color="auto"/>
                                        <w:bottom w:val="none" w:sz="0" w:space="0" w:color="auto"/>
                                        <w:right w:val="none" w:sz="0" w:space="0" w:color="auto"/>
                                      </w:divBdr>
                                      <w:divsChild>
                                        <w:div w:id="358774580">
                                          <w:marLeft w:val="0"/>
                                          <w:marRight w:val="0"/>
                                          <w:marTop w:val="0"/>
                                          <w:marBottom w:val="0"/>
                                          <w:divBdr>
                                            <w:top w:val="none" w:sz="0" w:space="0" w:color="auto"/>
                                            <w:left w:val="none" w:sz="0" w:space="0" w:color="auto"/>
                                            <w:bottom w:val="none" w:sz="0" w:space="0" w:color="auto"/>
                                            <w:right w:val="none" w:sz="0" w:space="0" w:color="auto"/>
                                          </w:divBdr>
                                          <w:divsChild>
                                            <w:div w:id="1932810594">
                                              <w:marLeft w:val="0"/>
                                              <w:marRight w:val="0"/>
                                              <w:marTop w:val="0"/>
                                              <w:marBottom w:val="0"/>
                                              <w:divBdr>
                                                <w:top w:val="none" w:sz="0" w:space="0" w:color="auto"/>
                                                <w:left w:val="none" w:sz="0" w:space="0" w:color="auto"/>
                                                <w:bottom w:val="none" w:sz="0" w:space="0" w:color="auto"/>
                                                <w:right w:val="none" w:sz="0" w:space="0" w:color="auto"/>
                                              </w:divBdr>
                                              <w:divsChild>
                                                <w:div w:id="1037582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504837">
                                                      <w:marLeft w:val="0"/>
                                                      <w:marRight w:val="0"/>
                                                      <w:marTop w:val="0"/>
                                                      <w:marBottom w:val="0"/>
                                                      <w:divBdr>
                                                        <w:top w:val="none" w:sz="0" w:space="0" w:color="auto"/>
                                                        <w:left w:val="none" w:sz="0" w:space="0" w:color="auto"/>
                                                        <w:bottom w:val="none" w:sz="0" w:space="0" w:color="auto"/>
                                                        <w:right w:val="none" w:sz="0" w:space="0" w:color="auto"/>
                                                      </w:divBdr>
                                                      <w:divsChild>
                                                        <w:div w:id="1683899506">
                                                          <w:marLeft w:val="0"/>
                                                          <w:marRight w:val="0"/>
                                                          <w:marTop w:val="0"/>
                                                          <w:marBottom w:val="0"/>
                                                          <w:divBdr>
                                                            <w:top w:val="none" w:sz="0" w:space="0" w:color="auto"/>
                                                            <w:left w:val="none" w:sz="0" w:space="0" w:color="auto"/>
                                                            <w:bottom w:val="none" w:sz="0" w:space="0" w:color="auto"/>
                                                            <w:right w:val="none" w:sz="0" w:space="0" w:color="auto"/>
                                                          </w:divBdr>
                                                          <w:divsChild>
                                                            <w:div w:id="19704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6444892">
      <w:bodyDiv w:val="1"/>
      <w:marLeft w:val="0"/>
      <w:marRight w:val="0"/>
      <w:marTop w:val="0"/>
      <w:marBottom w:val="0"/>
      <w:divBdr>
        <w:top w:val="none" w:sz="0" w:space="0" w:color="auto"/>
        <w:left w:val="none" w:sz="0" w:space="0" w:color="auto"/>
        <w:bottom w:val="none" w:sz="0" w:space="0" w:color="auto"/>
        <w:right w:val="none" w:sz="0" w:space="0" w:color="auto"/>
      </w:divBdr>
    </w:div>
    <w:div w:id="1990741594">
      <w:bodyDiv w:val="1"/>
      <w:marLeft w:val="0"/>
      <w:marRight w:val="0"/>
      <w:marTop w:val="0"/>
      <w:marBottom w:val="0"/>
      <w:divBdr>
        <w:top w:val="none" w:sz="0" w:space="0" w:color="auto"/>
        <w:left w:val="none" w:sz="0" w:space="0" w:color="auto"/>
        <w:bottom w:val="none" w:sz="0" w:space="0" w:color="auto"/>
        <w:right w:val="none" w:sz="0" w:space="0" w:color="auto"/>
      </w:divBdr>
      <w:divsChild>
        <w:div w:id="45405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ppData\Local\Microsoft\Office\16.0\DTS\en-US%7b469CEAB5-1DA7-4751-B341-2E650C3C00ED%7d\%7b4078E46B-265E-4663-A6F7-A0F26AA17CF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C:\Users\cm\AppData\Local\Microsoft\Office\16.0\DTS\en-US{469CEAB5-1DA7-4751-B341-2E650C3C00ED}\{4078E46B-265E-4663-A6F7-A0F26AA17CF4}tf02786999_win32.dotx</Template>
  <TotalTime>89</TotalTime>
  <Pages>6</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Mackin</dc:creator>
  <cp:keywords/>
  <dc:description/>
  <cp:lastModifiedBy>Blier, Suzanne</cp:lastModifiedBy>
  <cp:revision>42</cp:revision>
  <cp:lastPrinted>2021-08-04T13:53:00Z</cp:lastPrinted>
  <dcterms:created xsi:type="dcterms:W3CDTF">2021-08-20T16:37:00Z</dcterms:created>
  <dcterms:modified xsi:type="dcterms:W3CDTF">2021-08-26T06:15:00Z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