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9495" w14:textId="23156F85" w:rsidR="00194B70" w:rsidRDefault="00194B70" w:rsidP="00267CF7">
      <w:pPr>
        <w:rPr>
          <w:rFonts w:ascii="Times New Roman" w:eastAsia="Times New Roman" w:hAnsi="Times New Roman" w:cs="Times New Roman"/>
          <w:b/>
          <w:bCs/>
          <w:color w:val="3F3F3F"/>
          <w:sz w:val="32"/>
          <w:szCs w:val="32"/>
          <w:shd w:val="clear" w:color="auto" w:fill="FFFFFF"/>
        </w:rPr>
      </w:pPr>
    </w:p>
    <w:p w14:paraId="3F3C187E" w14:textId="77777777" w:rsidR="0082745C" w:rsidRDefault="0082745C" w:rsidP="0082745C">
      <w:pPr>
        <w:jc w:val="center"/>
        <w:rPr>
          <w:rFonts w:ascii="Times New Roman" w:eastAsia="Times New Roman" w:hAnsi="Times New Roman" w:cs="Times New Roman"/>
          <w:b/>
          <w:bCs/>
          <w:color w:val="3F3F3F"/>
          <w:sz w:val="32"/>
          <w:szCs w:val="32"/>
          <w:shd w:val="clear" w:color="auto" w:fill="FFFFFF"/>
        </w:rPr>
      </w:pPr>
    </w:p>
    <w:p w14:paraId="12FA7AD2" w14:textId="37AF7FEA" w:rsidR="0022118E" w:rsidRDefault="002C53B5" w:rsidP="0082745C">
      <w:pPr>
        <w:jc w:val="center"/>
        <w:rPr>
          <w:rFonts w:ascii="Times New Roman" w:eastAsia="Times New Roman" w:hAnsi="Times New Roman" w:cs="Times New Roman"/>
          <w:b/>
          <w:bCs/>
          <w:color w:val="3F3F3F"/>
          <w:sz w:val="32"/>
          <w:szCs w:val="32"/>
          <w:shd w:val="clear" w:color="auto" w:fill="FFFFFF"/>
        </w:rPr>
      </w:pPr>
      <w:r>
        <w:rPr>
          <w:rFonts w:ascii="Times New Roman" w:eastAsia="Times New Roman" w:hAnsi="Times New Roman" w:cs="Times New Roman"/>
          <w:b/>
          <w:bCs/>
          <w:color w:val="3F3F3F"/>
          <w:sz w:val="32"/>
          <w:szCs w:val="32"/>
          <w:shd w:val="clear" w:color="auto" w:fill="FFFFFF"/>
        </w:rPr>
        <w:br/>
        <w:t xml:space="preserve">Cambridge Citizens Coalition </w:t>
      </w:r>
      <w:r w:rsidR="00267CF7" w:rsidRPr="0022118E">
        <w:rPr>
          <w:rFonts w:ascii="Times New Roman" w:eastAsia="Times New Roman" w:hAnsi="Times New Roman" w:cs="Times New Roman"/>
          <w:b/>
          <w:bCs/>
          <w:color w:val="3F3F3F"/>
          <w:sz w:val="32"/>
          <w:szCs w:val="32"/>
          <w:shd w:val="clear" w:color="auto" w:fill="FFFFFF"/>
        </w:rPr>
        <w:t>2021 Cambridge City Council Questionnaire</w:t>
      </w:r>
      <w:r w:rsidR="0082745C">
        <w:rPr>
          <w:rFonts w:ascii="Times New Roman" w:eastAsia="Times New Roman" w:hAnsi="Times New Roman" w:cs="Times New Roman"/>
          <w:b/>
          <w:bCs/>
          <w:color w:val="3F3F3F"/>
          <w:sz w:val="32"/>
          <w:szCs w:val="32"/>
          <w:shd w:val="clear" w:color="auto" w:fill="FFFFFF"/>
        </w:rPr>
        <w:t xml:space="preserve"> – August 9, 2021</w:t>
      </w:r>
    </w:p>
    <w:p w14:paraId="2733A512" w14:textId="2109E09C" w:rsidR="0022118E" w:rsidRPr="0022118E" w:rsidRDefault="0022118E" w:rsidP="00267CF7">
      <w:pPr>
        <w:rPr>
          <w:rFonts w:ascii="Times New Roman" w:eastAsia="Times New Roman" w:hAnsi="Times New Roman" w:cs="Times New Roman"/>
          <w:b/>
          <w:bCs/>
          <w:color w:val="3F3F3F"/>
          <w:sz w:val="32"/>
          <w:szCs w:val="32"/>
          <w:shd w:val="clear" w:color="auto" w:fill="FFFFFF"/>
        </w:rPr>
      </w:pPr>
      <w:r>
        <w:rPr>
          <w:rFonts w:ascii="Times New Roman" w:eastAsia="Times New Roman" w:hAnsi="Times New Roman" w:cs="Times New Roman"/>
          <w:b/>
          <w:bCs/>
          <w:color w:val="3F3F3F"/>
          <w:sz w:val="32"/>
          <w:szCs w:val="32"/>
          <w:shd w:val="clear" w:color="auto" w:fill="FFFFFF"/>
        </w:rPr>
        <w:t>_________________________________________________________</w:t>
      </w:r>
    </w:p>
    <w:p w14:paraId="1139236E" w14:textId="77777777" w:rsidR="00267CF7" w:rsidRPr="0029074A" w:rsidRDefault="00267CF7" w:rsidP="00267CF7">
      <w:pPr>
        <w:rPr>
          <w:rFonts w:ascii="Times New Roman" w:eastAsia="Times New Roman" w:hAnsi="Times New Roman" w:cs="Times New Roman"/>
          <w:b/>
          <w:bCs/>
          <w:color w:val="3F3F3F"/>
          <w:sz w:val="24"/>
          <w:szCs w:val="24"/>
          <w:shd w:val="clear" w:color="auto" w:fill="FFFFFF"/>
        </w:rPr>
      </w:pPr>
    </w:p>
    <w:p w14:paraId="5BE66E17" w14:textId="7F8EB70E" w:rsidR="00822988" w:rsidRDefault="00822988"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 Housing is </w:t>
      </w:r>
      <w:r w:rsidR="009E7507">
        <w:rPr>
          <w:rFonts w:ascii="Times New Roman" w:eastAsia="Times New Roman" w:hAnsi="Times New Roman" w:cs="Times New Roman"/>
          <w:color w:val="3F3F3F"/>
          <w:sz w:val="24"/>
          <w:szCs w:val="24"/>
          <w:shd w:val="clear" w:color="auto" w:fill="FFFFFF"/>
        </w:rPr>
        <w:t>an important</w:t>
      </w:r>
      <w:r w:rsidRPr="0029074A">
        <w:rPr>
          <w:rFonts w:ascii="Times New Roman" w:eastAsia="Times New Roman" w:hAnsi="Times New Roman" w:cs="Times New Roman"/>
          <w:color w:val="3F3F3F"/>
          <w:sz w:val="24"/>
          <w:szCs w:val="24"/>
          <w:shd w:val="clear" w:color="auto" w:fill="FFFFFF"/>
        </w:rPr>
        <w:t xml:space="preserve"> issue </w:t>
      </w:r>
      <w:r w:rsidR="009E7507">
        <w:rPr>
          <w:rFonts w:ascii="Times New Roman" w:eastAsia="Times New Roman" w:hAnsi="Times New Roman" w:cs="Times New Roman"/>
          <w:color w:val="3F3F3F"/>
          <w:sz w:val="24"/>
          <w:szCs w:val="24"/>
          <w:shd w:val="clear" w:color="auto" w:fill="FFFFFF"/>
        </w:rPr>
        <w:t>for</w:t>
      </w:r>
      <w:r w:rsidRPr="0029074A">
        <w:rPr>
          <w:rFonts w:ascii="Times New Roman" w:eastAsia="Times New Roman" w:hAnsi="Times New Roman" w:cs="Times New Roman"/>
          <w:color w:val="3F3F3F"/>
          <w:sz w:val="24"/>
          <w:szCs w:val="24"/>
          <w:shd w:val="clear" w:color="auto" w:fill="FFFFFF"/>
        </w:rPr>
        <w:t xml:space="preserve"> the City of Cambridge. </w:t>
      </w:r>
    </w:p>
    <w:p w14:paraId="230FC468" w14:textId="77777777" w:rsidR="0022118E" w:rsidRPr="0029074A" w:rsidRDefault="0022118E" w:rsidP="0022118E">
      <w:pPr>
        <w:pStyle w:val="ListParagraph"/>
        <w:rPr>
          <w:rFonts w:ascii="Times New Roman" w:eastAsia="Times New Roman" w:hAnsi="Times New Roman" w:cs="Times New Roman"/>
          <w:color w:val="3F3F3F"/>
          <w:sz w:val="24"/>
          <w:szCs w:val="24"/>
          <w:shd w:val="clear" w:color="auto" w:fill="FFFFFF"/>
        </w:rPr>
      </w:pPr>
    </w:p>
    <w:p w14:paraId="12828895" w14:textId="0941256D" w:rsidR="00267CF7" w:rsidRDefault="00822988"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How would you describe our housing challenges?</w:t>
      </w:r>
      <w:r w:rsidR="003453A5">
        <w:rPr>
          <w:rFonts w:ascii="Times New Roman" w:eastAsia="Times New Roman" w:hAnsi="Times New Roman" w:cs="Times New Roman"/>
          <w:color w:val="3F3F3F"/>
          <w:sz w:val="24"/>
          <w:szCs w:val="24"/>
          <w:shd w:val="clear" w:color="auto" w:fill="FFFFFF"/>
        </w:rPr>
        <w:t xml:space="preserve"> </w:t>
      </w:r>
      <w:r w:rsidR="003453A5" w:rsidRPr="003453A5">
        <w:rPr>
          <w:rFonts w:ascii="Times New Roman" w:eastAsia="Times New Roman" w:hAnsi="Times New Roman" w:cs="Times New Roman"/>
          <w:b/>
          <w:bCs/>
          <w:color w:val="3F3F3F"/>
          <w:sz w:val="24"/>
          <w:szCs w:val="24"/>
          <w:shd w:val="clear" w:color="auto" w:fill="FFFFFF"/>
        </w:rPr>
        <w:t>A</w:t>
      </w:r>
      <w:r w:rsidR="003453A5">
        <w:rPr>
          <w:rFonts w:ascii="Times New Roman" w:eastAsia="Times New Roman" w:hAnsi="Times New Roman" w:cs="Times New Roman"/>
          <w:b/>
          <w:bCs/>
          <w:color w:val="3F3F3F"/>
          <w:sz w:val="24"/>
          <w:szCs w:val="24"/>
          <w:shd w:val="clear" w:color="auto" w:fill="FFFFFF"/>
        </w:rPr>
        <w:t>:</w:t>
      </w:r>
      <w:r w:rsidR="003453A5" w:rsidRPr="003453A5">
        <w:rPr>
          <w:rFonts w:ascii="Times New Roman" w:eastAsia="Times New Roman" w:hAnsi="Times New Roman" w:cs="Times New Roman"/>
          <w:b/>
          <w:bCs/>
          <w:color w:val="3F3F3F"/>
          <w:sz w:val="24"/>
          <w:szCs w:val="24"/>
          <w:shd w:val="clear" w:color="auto" w:fill="FFFFFF"/>
        </w:rPr>
        <w:t xml:space="preserve"> </w:t>
      </w:r>
      <w:r w:rsidR="003453A5">
        <w:rPr>
          <w:rFonts w:ascii="Times New Roman" w:eastAsia="Times New Roman" w:hAnsi="Times New Roman" w:cs="Times New Roman"/>
          <w:b/>
          <w:bCs/>
          <w:color w:val="3F3F3F"/>
          <w:sz w:val="24"/>
          <w:szCs w:val="24"/>
          <w:shd w:val="clear" w:color="auto" w:fill="FFFFFF"/>
        </w:rPr>
        <w:t>Poor.  There is not enough housing for the people, and we have to do better.</w:t>
      </w:r>
    </w:p>
    <w:p w14:paraId="610E9CFA"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3EA46125" w14:textId="17DF0082" w:rsidR="00822988" w:rsidRPr="003453A5" w:rsidRDefault="00822988" w:rsidP="0029074A">
      <w:pPr>
        <w:pStyle w:val="ListParagraph"/>
        <w:numPr>
          <w:ilvl w:val="1"/>
          <w:numId w:val="28"/>
        </w:numPr>
        <w:rPr>
          <w:rFonts w:ascii="Times New Roman" w:eastAsia="Times New Roman" w:hAnsi="Times New Roman" w:cs="Times New Roman"/>
          <w:b/>
          <w:bCs/>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 xml:space="preserve">What do you think </w:t>
      </w:r>
      <w:r w:rsidR="0087042B" w:rsidRPr="0029074A">
        <w:rPr>
          <w:rFonts w:ascii="Times New Roman" w:eastAsia="Times New Roman" w:hAnsi="Times New Roman" w:cs="Times New Roman"/>
          <w:color w:val="3F3F3F"/>
          <w:sz w:val="24"/>
          <w:szCs w:val="24"/>
          <w:shd w:val="clear" w:color="auto" w:fill="FFFFFF"/>
        </w:rPr>
        <w:t>are the major factors</w:t>
      </w:r>
      <w:r w:rsidRPr="0029074A">
        <w:rPr>
          <w:rFonts w:ascii="Times New Roman" w:eastAsia="Times New Roman" w:hAnsi="Times New Roman" w:cs="Times New Roman"/>
          <w:color w:val="3F3F3F"/>
          <w:sz w:val="24"/>
          <w:szCs w:val="24"/>
          <w:shd w:val="clear" w:color="auto" w:fill="FFFFFF"/>
        </w:rPr>
        <w:t xml:space="preserve"> causing our housing challenges</w:t>
      </w:r>
      <w:r w:rsidR="00B8686A" w:rsidRPr="0029074A">
        <w:rPr>
          <w:rFonts w:ascii="Times New Roman" w:eastAsia="Times New Roman" w:hAnsi="Times New Roman" w:cs="Times New Roman"/>
          <w:color w:val="3F3F3F"/>
          <w:sz w:val="24"/>
          <w:szCs w:val="24"/>
          <w:shd w:val="clear" w:color="auto" w:fill="FFFFFF"/>
        </w:rPr>
        <w:t>?</w:t>
      </w:r>
      <w:r w:rsidR="003453A5">
        <w:rPr>
          <w:rFonts w:ascii="Times New Roman" w:eastAsia="Times New Roman" w:hAnsi="Times New Roman" w:cs="Times New Roman"/>
          <w:color w:val="3F3F3F"/>
          <w:sz w:val="24"/>
          <w:szCs w:val="24"/>
          <w:shd w:val="clear" w:color="auto" w:fill="FFFFFF"/>
        </w:rPr>
        <w:t xml:space="preserve"> A: </w:t>
      </w:r>
      <w:r w:rsidR="003453A5" w:rsidRPr="003453A5">
        <w:rPr>
          <w:rFonts w:ascii="Times New Roman" w:eastAsia="Times New Roman" w:hAnsi="Times New Roman" w:cs="Times New Roman"/>
          <w:b/>
          <w:bCs/>
          <w:color w:val="3F3F3F"/>
          <w:sz w:val="24"/>
          <w:szCs w:val="24"/>
          <w:shd w:val="clear" w:color="auto" w:fill="FFFFFF"/>
        </w:rPr>
        <w:t>Population increases and</w:t>
      </w:r>
      <w:r w:rsidR="003453A5">
        <w:rPr>
          <w:rFonts w:ascii="Times New Roman" w:eastAsia="Times New Roman" w:hAnsi="Times New Roman" w:cs="Times New Roman"/>
          <w:b/>
          <w:bCs/>
          <w:color w:val="3F3F3F"/>
          <w:sz w:val="24"/>
          <w:szCs w:val="24"/>
          <w:shd w:val="clear" w:color="auto" w:fill="FFFFFF"/>
        </w:rPr>
        <w:t xml:space="preserve"> lack of available space.</w:t>
      </w:r>
    </w:p>
    <w:p w14:paraId="59334B90"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7434A0C5" w14:textId="6824C1B6" w:rsidR="00822988" w:rsidRDefault="00B8686A" w:rsidP="0029074A">
      <w:pPr>
        <w:pStyle w:val="ListParagraph"/>
        <w:numPr>
          <w:ilvl w:val="1"/>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What do you think is stopping us from addressing those challenges?</w:t>
      </w:r>
      <w:r w:rsidR="003453A5">
        <w:rPr>
          <w:rFonts w:ascii="Times New Roman" w:eastAsia="Times New Roman" w:hAnsi="Times New Roman" w:cs="Times New Roman"/>
          <w:color w:val="3F3F3F"/>
          <w:sz w:val="24"/>
          <w:szCs w:val="24"/>
          <w:shd w:val="clear" w:color="auto" w:fill="FFFFFF"/>
        </w:rPr>
        <w:t xml:space="preserve"> </w:t>
      </w:r>
      <w:r w:rsidR="003453A5">
        <w:rPr>
          <w:rFonts w:ascii="Times New Roman" w:eastAsia="Times New Roman" w:hAnsi="Times New Roman" w:cs="Times New Roman"/>
          <w:b/>
          <w:bCs/>
          <w:color w:val="3F3F3F"/>
          <w:sz w:val="24"/>
          <w:szCs w:val="24"/>
          <w:shd w:val="clear" w:color="auto" w:fill="FFFFFF"/>
        </w:rPr>
        <w:t>A: Money, resources and politics.</w:t>
      </w:r>
    </w:p>
    <w:p w14:paraId="6E9C0DB3" w14:textId="77777777" w:rsidR="0022118E" w:rsidRPr="0029074A" w:rsidRDefault="0022118E" w:rsidP="0022118E">
      <w:pPr>
        <w:pStyle w:val="ListParagraph"/>
        <w:ind w:left="1440"/>
        <w:rPr>
          <w:rFonts w:ascii="Times New Roman" w:eastAsia="Times New Roman" w:hAnsi="Times New Roman" w:cs="Times New Roman"/>
          <w:color w:val="3F3F3F"/>
          <w:sz w:val="24"/>
          <w:szCs w:val="24"/>
          <w:shd w:val="clear" w:color="auto" w:fill="FFFFFF"/>
        </w:rPr>
      </w:pPr>
    </w:p>
    <w:p w14:paraId="1D321ACA" w14:textId="11FF90CF" w:rsidR="00DC28C7" w:rsidRPr="0082745C" w:rsidRDefault="00DC28C7" w:rsidP="0029074A">
      <w:pPr>
        <w:pStyle w:val="ListParagraph"/>
        <w:numPr>
          <w:ilvl w:val="1"/>
          <w:numId w:val="28"/>
        </w:numPr>
        <w:rPr>
          <w:rFonts w:ascii="Times New Roman" w:eastAsia="Times New Roman" w:hAnsi="Times New Roman" w:cs="Times New Roman"/>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Describe concerns you might have about existing and needed infrastructure to serve our present and future housing stock</w:t>
      </w:r>
      <w:r w:rsidR="00C634EE">
        <w:rPr>
          <w:rFonts w:ascii="Times New Roman" w:eastAsia="Times New Roman" w:hAnsi="Times New Roman" w:cs="Times New Roman"/>
          <w:color w:val="3F3F3F"/>
          <w:sz w:val="24"/>
          <w:szCs w:val="24"/>
          <w:shd w:val="clear" w:color="auto" w:fill="FFFFFF"/>
        </w:rPr>
        <w:t xml:space="preserve">, </w:t>
      </w:r>
      <w:r w:rsidR="00C634EE" w:rsidRPr="0082745C">
        <w:rPr>
          <w:rFonts w:ascii="Times New Roman" w:eastAsia="Times New Roman" w:hAnsi="Times New Roman" w:cs="Times New Roman"/>
          <w:sz w:val="24"/>
          <w:szCs w:val="24"/>
          <w:shd w:val="clear" w:color="auto" w:fill="FFFFFF"/>
        </w:rPr>
        <w:t>for example: aging sewer lines, electrical grid and most importantly water</w:t>
      </w:r>
      <w:r w:rsidR="0082745C" w:rsidRPr="0082745C">
        <w:rPr>
          <w:rFonts w:ascii="Times New Roman" w:eastAsia="Times New Roman" w:hAnsi="Times New Roman" w:cs="Times New Roman"/>
          <w:sz w:val="24"/>
          <w:szCs w:val="24"/>
          <w:shd w:val="clear" w:color="auto" w:fill="FFFFFF"/>
        </w:rPr>
        <w:t>.</w:t>
      </w:r>
      <w:r w:rsidR="003453A5">
        <w:rPr>
          <w:rFonts w:ascii="Times New Roman" w:eastAsia="Times New Roman" w:hAnsi="Times New Roman" w:cs="Times New Roman"/>
          <w:sz w:val="24"/>
          <w:szCs w:val="24"/>
          <w:shd w:val="clear" w:color="auto" w:fill="FFFFFF"/>
        </w:rPr>
        <w:t xml:space="preserve"> </w:t>
      </w:r>
      <w:r w:rsidR="003453A5">
        <w:rPr>
          <w:rFonts w:ascii="Times New Roman" w:eastAsia="Times New Roman" w:hAnsi="Times New Roman" w:cs="Times New Roman"/>
          <w:b/>
          <w:bCs/>
          <w:sz w:val="24"/>
          <w:szCs w:val="24"/>
          <w:shd w:val="clear" w:color="auto" w:fill="FFFFFF"/>
        </w:rPr>
        <w:t>A: The infrastructure and public utilities have to be updated at the same time as the housing.</w:t>
      </w:r>
    </w:p>
    <w:p w14:paraId="34924C95" w14:textId="77777777" w:rsidR="0029074A" w:rsidRPr="0029074A" w:rsidRDefault="0029074A" w:rsidP="0029074A">
      <w:pPr>
        <w:pStyle w:val="ListParagraph"/>
        <w:ind w:left="1440"/>
        <w:rPr>
          <w:rFonts w:ascii="Times New Roman" w:eastAsia="Times New Roman" w:hAnsi="Times New Roman" w:cs="Times New Roman"/>
          <w:color w:val="3F3F3F"/>
          <w:sz w:val="24"/>
          <w:szCs w:val="24"/>
          <w:shd w:val="clear" w:color="auto" w:fill="FFFFFF"/>
        </w:rPr>
      </w:pPr>
    </w:p>
    <w:p w14:paraId="77868249" w14:textId="082BDB7D" w:rsidR="009E7507" w:rsidRPr="0082745C" w:rsidRDefault="009E7507" w:rsidP="0029074A">
      <w:pPr>
        <w:pStyle w:val="ListParagraph"/>
        <w:numPr>
          <w:ilvl w:val="0"/>
          <w:numId w:val="28"/>
        </w:num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3F3F3F"/>
          <w:sz w:val="24"/>
          <w:szCs w:val="24"/>
          <w:shd w:val="clear" w:color="auto" w:fill="FFFFFF"/>
        </w:rPr>
        <w:t>Climate Change is real. What changes would you like to see the city undertake to address these concerns locally? How do your views address environmental equity</w:t>
      </w:r>
      <w:r w:rsidRPr="0082745C">
        <w:rPr>
          <w:rFonts w:ascii="Times New Roman" w:eastAsia="Times New Roman" w:hAnsi="Times New Roman" w:cs="Times New Roman"/>
          <w:sz w:val="24"/>
          <w:szCs w:val="24"/>
          <w:shd w:val="clear" w:color="auto" w:fill="FFFFFF"/>
        </w:rPr>
        <w:t>?</w:t>
      </w:r>
      <w:r w:rsidR="00990976" w:rsidRPr="0082745C">
        <w:rPr>
          <w:rFonts w:ascii="Times New Roman" w:eastAsia="Times New Roman" w:hAnsi="Times New Roman" w:cs="Times New Roman"/>
          <w:sz w:val="24"/>
          <w:szCs w:val="24"/>
          <w:shd w:val="clear" w:color="auto" w:fill="FFFFFF"/>
        </w:rPr>
        <w:t xml:space="preserve"> </w:t>
      </w:r>
      <w:r w:rsidR="0082745C" w:rsidRPr="0082745C">
        <w:rPr>
          <w:rFonts w:ascii="Times New Roman" w:eastAsia="Times New Roman" w:hAnsi="Times New Roman" w:cs="Times New Roman"/>
          <w:sz w:val="24"/>
          <w:szCs w:val="24"/>
          <w:shd w:val="clear" w:color="auto" w:fill="FFFFFF"/>
        </w:rPr>
        <w:t xml:space="preserve">How do you reconcile </w:t>
      </w:r>
      <w:r w:rsidR="00990976" w:rsidRPr="0082745C">
        <w:rPr>
          <w:rFonts w:ascii="Times New Roman" w:eastAsia="Times New Roman" w:hAnsi="Times New Roman" w:cs="Times New Roman"/>
          <w:sz w:val="24"/>
          <w:szCs w:val="24"/>
          <w:shd w:val="clear" w:color="auto" w:fill="FFFFFF"/>
        </w:rPr>
        <w:t>the issue of tree conservation</w:t>
      </w:r>
      <w:r w:rsidR="0082745C" w:rsidRPr="0082745C">
        <w:rPr>
          <w:rFonts w:ascii="Times New Roman" w:eastAsia="Times New Roman" w:hAnsi="Times New Roman" w:cs="Times New Roman"/>
          <w:sz w:val="24"/>
          <w:szCs w:val="24"/>
          <w:shd w:val="clear" w:color="auto" w:fill="FFFFFF"/>
        </w:rPr>
        <w:t xml:space="preserve"> and </w:t>
      </w:r>
      <w:r w:rsidR="00990976" w:rsidRPr="0082745C">
        <w:rPr>
          <w:rFonts w:ascii="Times New Roman" w:eastAsia="Times New Roman" w:hAnsi="Times New Roman" w:cs="Times New Roman"/>
          <w:sz w:val="24"/>
          <w:szCs w:val="24"/>
          <w:shd w:val="clear" w:color="auto" w:fill="FFFFFF"/>
        </w:rPr>
        <w:t xml:space="preserve">the environment when discussing development? </w:t>
      </w:r>
      <w:r w:rsidR="003453A5">
        <w:rPr>
          <w:rFonts w:ascii="Times New Roman" w:eastAsia="Times New Roman" w:hAnsi="Times New Roman" w:cs="Times New Roman"/>
          <w:sz w:val="24"/>
          <w:szCs w:val="24"/>
          <w:shd w:val="clear" w:color="auto" w:fill="FFFFFF"/>
        </w:rPr>
        <w:t xml:space="preserve"> </w:t>
      </w:r>
      <w:r w:rsidR="003453A5">
        <w:rPr>
          <w:rFonts w:ascii="Times New Roman" w:eastAsia="Times New Roman" w:hAnsi="Times New Roman" w:cs="Times New Roman"/>
          <w:b/>
          <w:bCs/>
          <w:sz w:val="24"/>
          <w:szCs w:val="24"/>
          <w:shd w:val="clear" w:color="auto" w:fill="FFFFFF"/>
        </w:rPr>
        <w:t>A: ALL the energy the city uses should be from renewable energy and all buildings should be net zero.</w:t>
      </w:r>
      <w:r w:rsidR="000A4748">
        <w:rPr>
          <w:rFonts w:ascii="Times New Roman" w:eastAsia="Times New Roman" w:hAnsi="Times New Roman" w:cs="Times New Roman"/>
          <w:b/>
          <w:bCs/>
          <w:sz w:val="24"/>
          <w:szCs w:val="24"/>
          <w:shd w:val="clear" w:color="auto" w:fill="FFFFFF"/>
        </w:rPr>
        <w:t xml:space="preserve">  Trees help reduce carbon and have to be included in building plans and infrastructure renewal projects.</w:t>
      </w:r>
    </w:p>
    <w:p w14:paraId="21ACB403" w14:textId="77777777" w:rsidR="009E7507" w:rsidRDefault="009E7507" w:rsidP="009E7507">
      <w:pPr>
        <w:pStyle w:val="ListParagraph"/>
        <w:rPr>
          <w:rFonts w:ascii="Times New Roman" w:eastAsia="Times New Roman" w:hAnsi="Times New Roman" w:cs="Times New Roman"/>
          <w:color w:val="3F3F3F"/>
          <w:sz w:val="24"/>
          <w:szCs w:val="24"/>
          <w:shd w:val="clear" w:color="auto" w:fill="FFFFFF"/>
        </w:rPr>
      </w:pPr>
    </w:p>
    <w:p w14:paraId="04BA00E3" w14:textId="187B4B34" w:rsidR="0082745C" w:rsidRPr="0029074A" w:rsidRDefault="0082745C" w:rsidP="0082745C">
      <w:pPr>
        <w:pStyle w:val="ListParagraph"/>
        <w:numPr>
          <w:ilvl w:val="0"/>
          <w:numId w:val="28"/>
        </w:numPr>
        <w:rPr>
          <w:rFonts w:ascii="Times New Roman" w:eastAsia="Times New Roman" w:hAnsi="Times New Roman" w:cs="Times New Roman"/>
          <w:color w:val="3F3F3F"/>
          <w:sz w:val="24"/>
          <w:szCs w:val="24"/>
          <w:shd w:val="clear" w:color="auto" w:fill="FFFFFF"/>
        </w:rPr>
      </w:pPr>
      <w:r>
        <w:rPr>
          <w:rFonts w:ascii="Times New Roman" w:hAnsi="Times New Roman" w:cs="Times New Roman"/>
          <w:sz w:val="24"/>
          <w:szCs w:val="24"/>
        </w:rPr>
        <w:t>“D</w:t>
      </w:r>
      <w:r w:rsidRPr="0029074A">
        <w:rPr>
          <w:rFonts w:ascii="Times New Roman" w:hAnsi="Times New Roman" w:cs="Times New Roman"/>
          <w:sz w:val="24"/>
          <w:szCs w:val="24"/>
        </w:rPr>
        <w:t xml:space="preserve">evelopment” </w:t>
      </w:r>
      <w:r>
        <w:rPr>
          <w:rFonts w:ascii="Times New Roman" w:hAnsi="Times New Roman" w:cs="Times New Roman"/>
          <w:sz w:val="24"/>
          <w:szCs w:val="24"/>
        </w:rPr>
        <w:t xml:space="preserve">is a commonly used term of public policy. </w:t>
      </w:r>
      <w:r w:rsidRPr="0029074A">
        <w:rPr>
          <w:rFonts w:ascii="Times New Roman" w:hAnsi="Times New Roman" w:cs="Times New Roman"/>
          <w:sz w:val="24"/>
          <w:szCs w:val="24"/>
        </w:rPr>
        <w:t xml:space="preserve">Notions of economic development </w:t>
      </w:r>
      <w:r>
        <w:rPr>
          <w:rFonts w:ascii="Times New Roman" w:hAnsi="Times New Roman" w:cs="Times New Roman"/>
          <w:sz w:val="24"/>
          <w:szCs w:val="24"/>
        </w:rPr>
        <w:t>evolve over time</w:t>
      </w:r>
      <w:r w:rsidRPr="0029074A">
        <w:rPr>
          <w:rFonts w:ascii="Times New Roman" w:hAnsi="Times New Roman" w:cs="Times New Roman"/>
          <w:sz w:val="24"/>
          <w:szCs w:val="24"/>
        </w:rPr>
        <w:t>.</w:t>
      </w:r>
      <w:r>
        <w:rPr>
          <w:rFonts w:ascii="Times New Roman" w:hAnsi="Times New Roman" w:cs="Times New Roman"/>
          <w:sz w:val="24"/>
          <w:szCs w:val="24"/>
        </w:rPr>
        <w:t xml:space="preserve"> In the current moment</w:t>
      </w:r>
      <w:r w:rsidR="005C10A4">
        <w:rPr>
          <w:rFonts w:ascii="Times New Roman" w:hAnsi="Times New Roman" w:cs="Times New Roman"/>
          <w:sz w:val="24"/>
          <w:szCs w:val="24"/>
        </w:rPr>
        <w:t>,</w:t>
      </w:r>
      <w:r>
        <w:rPr>
          <w:rFonts w:ascii="Times New Roman" w:hAnsi="Times New Roman" w:cs="Times New Roman"/>
          <w:sz w:val="24"/>
          <w:szCs w:val="24"/>
        </w:rPr>
        <w:t xml:space="preserve"> ideas about development must address concerns about climate change, global capital flows and rapidly growing economic inequality.</w:t>
      </w:r>
    </w:p>
    <w:p w14:paraId="6EC0BC6F" w14:textId="23FB040D" w:rsidR="0082745C" w:rsidRPr="000A4748" w:rsidRDefault="0082745C" w:rsidP="0082745C">
      <w:pPr>
        <w:pStyle w:val="ListParagraph"/>
        <w:numPr>
          <w:ilvl w:val="1"/>
          <w:numId w:val="28"/>
        </w:numPr>
        <w:rPr>
          <w:rFonts w:ascii="Times New Roman" w:hAnsi="Times New Roman" w:cs="Times New Roman"/>
          <w:b/>
          <w:bCs/>
          <w:sz w:val="24"/>
          <w:szCs w:val="24"/>
        </w:rPr>
      </w:pPr>
      <w:r>
        <w:rPr>
          <w:rFonts w:ascii="Times New Roman" w:hAnsi="Times New Roman" w:cs="Times New Roman"/>
          <w:sz w:val="24"/>
          <w:szCs w:val="24"/>
        </w:rPr>
        <w:t>The City for decades developed commercial property to increase taxable income that allows residential tax rates to remain low compared to many other cities. Has that strategy reached its limit? If so, what should replace it</w:t>
      </w:r>
      <w:r w:rsidRPr="000A4748">
        <w:rPr>
          <w:rFonts w:ascii="Times New Roman" w:hAnsi="Times New Roman" w:cs="Times New Roman"/>
          <w:b/>
          <w:bCs/>
          <w:sz w:val="24"/>
          <w:szCs w:val="24"/>
        </w:rPr>
        <w:t>?</w:t>
      </w:r>
      <w:r w:rsidR="000A4748" w:rsidRPr="000A4748">
        <w:rPr>
          <w:rFonts w:ascii="Times New Roman" w:hAnsi="Times New Roman" w:cs="Times New Roman"/>
          <w:b/>
          <w:bCs/>
          <w:sz w:val="24"/>
          <w:szCs w:val="24"/>
        </w:rPr>
        <w:t xml:space="preserve">  A: Balance commercial </w:t>
      </w:r>
      <w:r w:rsidR="000A4748">
        <w:rPr>
          <w:rFonts w:ascii="Times New Roman" w:hAnsi="Times New Roman" w:cs="Times New Roman"/>
          <w:b/>
          <w:bCs/>
          <w:sz w:val="24"/>
          <w:szCs w:val="24"/>
        </w:rPr>
        <w:t>development with housing development.</w:t>
      </w:r>
    </w:p>
    <w:p w14:paraId="7309E276" w14:textId="53614E8F" w:rsidR="0082745C" w:rsidRDefault="0082745C" w:rsidP="0082745C">
      <w:pPr>
        <w:pStyle w:val="ListParagraph"/>
        <w:numPr>
          <w:ilvl w:val="1"/>
          <w:numId w:val="28"/>
        </w:numPr>
        <w:rPr>
          <w:rFonts w:ascii="Times New Roman" w:hAnsi="Times New Roman" w:cs="Times New Roman"/>
          <w:sz w:val="24"/>
          <w:szCs w:val="24"/>
        </w:rPr>
      </w:pPr>
      <w:r w:rsidRPr="00994E81">
        <w:rPr>
          <w:rFonts w:ascii="Times New Roman" w:hAnsi="Times New Roman" w:cs="Times New Roman"/>
          <w:sz w:val="24"/>
          <w:szCs w:val="24"/>
        </w:rPr>
        <w:t xml:space="preserve">What is your view on economic development for the City of Cambridge in 2021? What kind of economic development do we need or not need? </w:t>
      </w:r>
      <w:r w:rsidR="000A4748">
        <w:rPr>
          <w:rFonts w:ascii="Times New Roman" w:hAnsi="Times New Roman" w:cs="Times New Roman"/>
          <w:sz w:val="24"/>
          <w:szCs w:val="24"/>
        </w:rPr>
        <w:t xml:space="preserve"> </w:t>
      </w:r>
      <w:r w:rsidR="000A4748">
        <w:rPr>
          <w:rFonts w:ascii="Times New Roman" w:hAnsi="Times New Roman" w:cs="Times New Roman"/>
          <w:b/>
          <w:bCs/>
          <w:sz w:val="24"/>
          <w:szCs w:val="24"/>
        </w:rPr>
        <w:t>A: I think that one of the solutions would be to mandate that universities and colleges in Cambridge pay more of a fair share.</w:t>
      </w:r>
    </w:p>
    <w:p w14:paraId="42AFDF6D" w14:textId="77777777" w:rsidR="0082745C" w:rsidRDefault="0082745C" w:rsidP="0082745C">
      <w:pPr>
        <w:pStyle w:val="ListParagraph"/>
        <w:ind w:left="1440"/>
        <w:rPr>
          <w:rFonts w:ascii="Times New Roman" w:hAnsi="Times New Roman" w:cs="Times New Roman"/>
          <w:sz w:val="24"/>
          <w:szCs w:val="24"/>
        </w:rPr>
      </w:pPr>
    </w:p>
    <w:p w14:paraId="622C7E8B" w14:textId="070E403A" w:rsidR="0082745C" w:rsidRPr="004879A0" w:rsidRDefault="0082745C" w:rsidP="0082745C">
      <w:pPr>
        <w:pStyle w:val="ListParagraph"/>
        <w:numPr>
          <w:ilvl w:val="0"/>
          <w:numId w:val="28"/>
        </w:numPr>
        <w:rPr>
          <w:rFonts w:ascii="Times New Roman" w:hAnsi="Times New Roman" w:cs="Times New Roman"/>
          <w:b/>
          <w:bCs/>
          <w:sz w:val="24"/>
          <w:szCs w:val="24"/>
        </w:rPr>
      </w:pPr>
      <w:r>
        <w:rPr>
          <w:rFonts w:ascii="Times New Roman" w:hAnsi="Times New Roman" w:cs="Times New Roman"/>
          <w:sz w:val="24"/>
          <w:szCs w:val="24"/>
        </w:rPr>
        <w:lastRenderedPageBreak/>
        <w:t>In recent months the Cambridge Historical Commission, Conservation Districts and Neighborhood Organizations have been criticized as obstacles to more affordable housing as well as to racial and economic diversity. Do you agree with this criticism? Please explain why.</w:t>
      </w:r>
      <w:r w:rsidR="004879A0">
        <w:rPr>
          <w:rFonts w:ascii="Times New Roman" w:hAnsi="Times New Roman" w:cs="Times New Roman"/>
          <w:sz w:val="24"/>
          <w:szCs w:val="24"/>
        </w:rPr>
        <w:t xml:space="preserve">  </w:t>
      </w:r>
      <w:r w:rsidR="004879A0" w:rsidRPr="004879A0">
        <w:rPr>
          <w:rFonts w:ascii="Times New Roman" w:hAnsi="Times New Roman" w:cs="Times New Roman"/>
          <w:b/>
          <w:bCs/>
          <w:sz w:val="24"/>
          <w:szCs w:val="24"/>
        </w:rPr>
        <w:t>A:</w:t>
      </w:r>
      <w:r w:rsidR="004879A0">
        <w:rPr>
          <w:rFonts w:ascii="Times New Roman" w:hAnsi="Times New Roman" w:cs="Times New Roman"/>
          <w:b/>
          <w:bCs/>
          <w:sz w:val="24"/>
          <w:szCs w:val="24"/>
        </w:rPr>
        <w:t xml:space="preserve"> I do not. I think that Historical and Conservation, particularly conservation, are equally as important as housing. What are we saving the world for, if not for conservation areas and our historical value.</w:t>
      </w:r>
    </w:p>
    <w:p w14:paraId="5FFF7BD4" w14:textId="77777777" w:rsidR="0082745C" w:rsidRDefault="0082745C" w:rsidP="0082745C">
      <w:pPr>
        <w:pStyle w:val="ListParagraph"/>
        <w:rPr>
          <w:rFonts w:ascii="Times New Roman" w:hAnsi="Times New Roman" w:cs="Times New Roman"/>
          <w:sz w:val="24"/>
          <w:szCs w:val="24"/>
        </w:rPr>
      </w:pPr>
    </w:p>
    <w:p w14:paraId="748D806C" w14:textId="28C3227A" w:rsidR="0087042B" w:rsidRPr="0029074A" w:rsidRDefault="00DC28C7"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In recent months there has been an upsurge in citizen petitions (including the Donovan petition supported by the CCC</w:t>
      </w:r>
      <w:r w:rsidR="009E7507">
        <w:rPr>
          <w:rFonts w:ascii="Times New Roman" w:eastAsia="Times New Roman" w:hAnsi="Times New Roman" w:cs="Times New Roman"/>
          <w:color w:val="3F3F3F"/>
          <w:sz w:val="24"/>
          <w:szCs w:val="24"/>
          <w:shd w:val="clear" w:color="auto" w:fill="FFFFFF"/>
        </w:rPr>
        <w:t xml:space="preserve"> and the Missing Middle Housing (MMH) petition supported by ABC)</w:t>
      </w:r>
      <w:r w:rsidRPr="0029074A">
        <w:rPr>
          <w:rFonts w:ascii="Times New Roman" w:eastAsia="Times New Roman" w:hAnsi="Times New Roman" w:cs="Times New Roman"/>
          <w:color w:val="3F3F3F"/>
          <w:sz w:val="24"/>
          <w:szCs w:val="24"/>
          <w:shd w:val="clear" w:color="auto" w:fill="FFFFFF"/>
        </w:rPr>
        <w:t xml:space="preserve"> that attempt to formulate zoning, housing and related public policy. </w:t>
      </w:r>
      <w:r w:rsidR="0067666D">
        <w:rPr>
          <w:rFonts w:ascii="Times New Roman" w:eastAsia="Times New Roman" w:hAnsi="Times New Roman" w:cs="Times New Roman"/>
          <w:color w:val="3F3F3F"/>
          <w:sz w:val="24"/>
          <w:szCs w:val="24"/>
          <w:shd w:val="clear" w:color="auto" w:fill="FFFFFF"/>
        </w:rPr>
        <w:t xml:space="preserve">Developer </w:t>
      </w:r>
      <w:proofErr w:type="spellStart"/>
      <w:r w:rsidR="0067666D">
        <w:rPr>
          <w:rFonts w:ascii="Times New Roman" w:eastAsia="Times New Roman" w:hAnsi="Times New Roman" w:cs="Times New Roman"/>
          <w:color w:val="3F3F3F"/>
          <w:sz w:val="24"/>
          <w:szCs w:val="24"/>
          <w:shd w:val="clear" w:color="auto" w:fill="FFFFFF"/>
        </w:rPr>
        <w:t>upzoning</w:t>
      </w:r>
      <w:proofErr w:type="spellEnd"/>
      <w:r w:rsidR="004F4D11">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 xml:space="preserve"> also known as contract zoning </w:t>
      </w:r>
      <w:r w:rsidR="004F4D11">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 xml:space="preserve">has also been in regular use. </w:t>
      </w:r>
      <w:r w:rsidRPr="0029074A">
        <w:rPr>
          <w:rFonts w:ascii="Times New Roman" w:eastAsia="Times New Roman" w:hAnsi="Times New Roman" w:cs="Times New Roman"/>
          <w:color w:val="3F3F3F"/>
          <w:sz w:val="24"/>
          <w:szCs w:val="24"/>
          <w:shd w:val="clear" w:color="auto" w:fill="FFFFFF"/>
        </w:rPr>
        <w:t>Please describe your opinion about governing through the use of citizen petitions</w:t>
      </w:r>
      <w:r w:rsidR="0067666D">
        <w:rPr>
          <w:rFonts w:ascii="Times New Roman" w:eastAsia="Times New Roman" w:hAnsi="Times New Roman" w:cs="Times New Roman"/>
          <w:color w:val="3F3F3F"/>
          <w:sz w:val="24"/>
          <w:szCs w:val="24"/>
          <w:shd w:val="clear" w:color="auto" w:fill="FFFFFF"/>
        </w:rPr>
        <w:t xml:space="preserve"> and contract zoning</w:t>
      </w:r>
      <w:r w:rsidRPr="0029074A">
        <w:rPr>
          <w:rFonts w:ascii="Times New Roman" w:eastAsia="Times New Roman" w:hAnsi="Times New Roman" w:cs="Times New Roman"/>
          <w:color w:val="3F3F3F"/>
          <w:sz w:val="24"/>
          <w:szCs w:val="24"/>
          <w:shd w:val="clear" w:color="auto" w:fill="FFFFFF"/>
        </w:rPr>
        <w:t xml:space="preserve">.  </w:t>
      </w:r>
      <w:r w:rsidR="0067666D">
        <w:rPr>
          <w:rFonts w:ascii="Times New Roman" w:eastAsia="Times New Roman" w:hAnsi="Times New Roman" w:cs="Times New Roman"/>
          <w:color w:val="3F3F3F"/>
          <w:sz w:val="24"/>
          <w:szCs w:val="24"/>
          <w:shd w:val="clear" w:color="auto" w:fill="FFFFFF"/>
        </w:rPr>
        <w:t>Are there changes to the petition process that should be introduced?</w:t>
      </w:r>
      <w:r w:rsidR="004879A0">
        <w:rPr>
          <w:rFonts w:ascii="Times New Roman" w:eastAsia="Times New Roman" w:hAnsi="Times New Roman" w:cs="Times New Roman"/>
          <w:color w:val="3F3F3F"/>
          <w:sz w:val="24"/>
          <w:szCs w:val="24"/>
          <w:shd w:val="clear" w:color="auto" w:fill="FFFFFF"/>
        </w:rPr>
        <w:br/>
      </w:r>
      <w:r w:rsidR="004879A0" w:rsidRPr="004879A0">
        <w:rPr>
          <w:rFonts w:ascii="Times New Roman" w:eastAsia="Times New Roman" w:hAnsi="Times New Roman" w:cs="Times New Roman"/>
          <w:b/>
          <w:bCs/>
          <w:color w:val="3F3F3F"/>
          <w:sz w:val="24"/>
          <w:szCs w:val="24"/>
          <w:shd w:val="clear" w:color="auto" w:fill="FFFFFF"/>
        </w:rPr>
        <w:t>A:</w:t>
      </w:r>
      <w:r w:rsidR="004879A0">
        <w:rPr>
          <w:rFonts w:ascii="Times New Roman" w:eastAsia="Times New Roman" w:hAnsi="Times New Roman" w:cs="Times New Roman"/>
          <w:b/>
          <w:bCs/>
          <w:color w:val="3F3F3F"/>
          <w:sz w:val="24"/>
          <w:szCs w:val="24"/>
          <w:shd w:val="clear" w:color="auto" w:fill="FFFFFF"/>
        </w:rPr>
        <w:t xml:space="preserve"> I support petition change. I believe that is the essence of democracy in action.</w:t>
      </w:r>
    </w:p>
    <w:p w14:paraId="2C19E6D8" w14:textId="77777777" w:rsidR="0029074A" w:rsidRPr="0029074A" w:rsidRDefault="0029074A" w:rsidP="0029074A">
      <w:pPr>
        <w:pStyle w:val="ListParagraph"/>
        <w:rPr>
          <w:rFonts w:ascii="Times New Roman" w:eastAsia="Times New Roman" w:hAnsi="Times New Roman" w:cs="Times New Roman"/>
          <w:color w:val="3F3F3F"/>
          <w:sz w:val="24"/>
          <w:szCs w:val="24"/>
          <w:shd w:val="clear" w:color="auto" w:fill="FFFFFF"/>
        </w:rPr>
      </w:pPr>
    </w:p>
    <w:p w14:paraId="5F078CE1" w14:textId="45F82E7A" w:rsidR="00EA23F2" w:rsidRPr="0029074A" w:rsidRDefault="0087042B"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Member</w:t>
      </w:r>
      <w:r w:rsidR="0029074A" w:rsidRPr="0029074A">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of the Cambridge Planning Board have expressed frustration with existing constraints on their ability to plan. As volunteer</w:t>
      </w:r>
      <w:r w:rsidR="00994E81">
        <w:rPr>
          <w:rFonts w:ascii="Times New Roman" w:eastAsia="Times New Roman" w:hAnsi="Times New Roman" w:cs="Times New Roman"/>
          <w:color w:val="3F3F3F"/>
          <w:sz w:val="24"/>
          <w:szCs w:val="24"/>
          <w:shd w:val="clear" w:color="auto" w:fill="FFFFFF"/>
        </w:rPr>
        <w:t>s</w:t>
      </w:r>
      <w:r w:rsidRPr="0029074A">
        <w:rPr>
          <w:rFonts w:ascii="Times New Roman" w:eastAsia="Times New Roman" w:hAnsi="Times New Roman" w:cs="Times New Roman"/>
          <w:color w:val="3F3F3F"/>
          <w:sz w:val="24"/>
          <w:szCs w:val="24"/>
          <w:shd w:val="clear" w:color="auto" w:fill="FFFFFF"/>
        </w:rPr>
        <w:t xml:space="preserve"> </w:t>
      </w:r>
      <w:r w:rsidR="00EA23F2" w:rsidRPr="0029074A">
        <w:rPr>
          <w:rFonts w:ascii="Times New Roman" w:eastAsia="Times New Roman" w:hAnsi="Times New Roman" w:cs="Times New Roman"/>
          <w:color w:val="3F3F3F"/>
          <w:sz w:val="24"/>
          <w:szCs w:val="24"/>
          <w:shd w:val="clear" w:color="auto" w:fill="FFFFFF"/>
        </w:rPr>
        <w:t xml:space="preserve">meeting several times a month to process individual </w:t>
      </w:r>
      <w:r w:rsidR="00164482" w:rsidRPr="0029074A">
        <w:rPr>
          <w:rFonts w:ascii="Times New Roman" w:eastAsia="Times New Roman" w:hAnsi="Times New Roman" w:cs="Times New Roman"/>
          <w:color w:val="3F3F3F"/>
          <w:sz w:val="24"/>
          <w:szCs w:val="24"/>
          <w:shd w:val="clear" w:color="auto" w:fill="FFFFFF"/>
        </w:rPr>
        <w:t>cases,</w:t>
      </w:r>
      <w:r w:rsidR="00EA23F2" w:rsidRPr="0029074A">
        <w:rPr>
          <w:rFonts w:ascii="Times New Roman" w:eastAsia="Times New Roman" w:hAnsi="Times New Roman" w:cs="Times New Roman"/>
          <w:color w:val="3F3F3F"/>
          <w:sz w:val="24"/>
          <w:szCs w:val="24"/>
          <w:shd w:val="clear" w:color="auto" w:fill="FFFFFF"/>
        </w:rPr>
        <w:t xml:space="preserve"> </w:t>
      </w:r>
      <w:r w:rsidR="00994E81">
        <w:rPr>
          <w:rFonts w:ascii="Times New Roman" w:eastAsia="Times New Roman" w:hAnsi="Times New Roman" w:cs="Times New Roman"/>
          <w:color w:val="3F3F3F"/>
          <w:sz w:val="24"/>
          <w:szCs w:val="24"/>
          <w:shd w:val="clear" w:color="auto" w:fill="FFFFFF"/>
        </w:rPr>
        <w:t>members</w:t>
      </w:r>
      <w:r w:rsidR="00EA23F2" w:rsidRPr="0029074A">
        <w:rPr>
          <w:rFonts w:ascii="Times New Roman" w:eastAsia="Times New Roman" w:hAnsi="Times New Roman" w:cs="Times New Roman"/>
          <w:color w:val="3F3F3F"/>
          <w:sz w:val="24"/>
          <w:szCs w:val="24"/>
          <w:shd w:val="clear" w:color="auto" w:fill="FFFFFF"/>
        </w:rPr>
        <w:t xml:space="preserve"> have little time and resources to engage in planning. </w:t>
      </w:r>
      <w:r w:rsidR="00164482" w:rsidRPr="0029074A">
        <w:rPr>
          <w:rFonts w:ascii="Times New Roman" w:eastAsia="Times New Roman" w:hAnsi="Times New Roman" w:cs="Times New Roman"/>
          <w:color w:val="3F3F3F"/>
          <w:sz w:val="24"/>
          <w:szCs w:val="24"/>
          <w:shd w:val="clear" w:color="auto" w:fill="FFFFFF"/>
        </w:rPr>
        <w:t xml:space="preserve">The absence of planning guidance from this committee is likely related to the increased use of citizen petitions. </w:t>
      </w:r>
      <w:r w:rsidR="00EA23F2" w:rsidRPr="0029074A">
        <w:rPr>
          <w:rFonts w:ascii="Times New Roman" w:eastAsia="Times New Roman" w:hAnsi="Times New Roman" w:cs="Times New Roman"/>
          <w:color w:val="3F3F3F"/>
          <w:sz w:val="24"/>
          <w:szCs w:val="24"/>
          <w:shd w:val="clear" w:color="auto" w:fill="FFFFFF"/>
        </w:rPr>
        <w:t xml:space="preserve">How </w:t>
      </w:r>
      <w:r w:rsidR="00515ABB" w:rsidRPr="0029074A">
        <w:rPr>
          <w:rFonts w:ascii="Times New Roman" w:eastAsia="Times New Roman" w:hAnsi="Times New Roman" w:cs="Times New Roman"/>
          <w:color w:val="3F3F3F"/>
          <w:sz w:val="24"/>
          <w:szCs w:val="24"/>
          <w:shd w:val="clear" w:color="auto" w:fill="FFFFFF"/>
        </w:rPr>
        <w:t>should this problem be addressed</w:t>
      </w:r>
      <w:r w:rsidR="00EA23F2" w:rsidRPr="0029074A">
        <w:rPr>
          <w:rFonts w:ascii="Times New Roman" w:eastAsia="Times New Roman" w:hAnsi="Times New Roman" w:cs="Times New Roman"/>
          <w:color w:val="3F3F3F"/>
          <w:sz w:val="24"/>
          <w:szCs w:val="24"/>
          <w:shd w:val="clear" w:color="auto" w:fill="FFFFFF"/>
        </w:rPr>
        <w:t>?</w:t>
      </w:r>
      <w:r w:rsidR="004879A0">
        <w:rPr>
          <w:rFonts w:ascii="Times New Roman" w:eastAsia="Times New Roman" w:hAnsi="Times New Roman" w:cs="Times New Roman"/>
          <w:color w:val="3F3F3F"/>
          <w:sz w:val="24"/>
          <w:szCs w:val="24"/>
          <w:shd w:val="clear" w:color="auto" w:fill="FFFFFF"/>
        </w:rPr>
        <w:t xml:space="preserve"> </w:t>
      </w:r>
      <w:r w:rsidR="004879A0">
        <w:rPr>
          <w:rFonts w:ascii="Times New Roman" w:eastAsia="Times New Roman" w:hAnsi="Times New Roman" w:cs="Times New Roman"/>
          <w:b/>
          <w:bCs/>
          <w:color w:val="3F3F3F"/>
          <w:sz w:val="24"/>
          <w:szCs w:val="24"/>
          <w:shd w:val="clear" w:color="auto" w:fill="FFFFFF"/>
        </w:rPr>
        <w:t>A: There should be a separate board to address the individual cases and, maybe, both boards should be compensated employment.</w:t>
      </w:r>
    </w:p>
    <w:p w14:paraId="7DBF058E" w14:textId="77777777" w:rsidR="0082745C" w:rsidRPr="0082745C" w:rsidRDefault="0082745C" w:rsidP="0082745C">
      <w:pPr>
        <w:rPr>
          <w:rFonts w:ascii="Times New Roman" w:hAnsi="Times New Roman" w:cs="Times New Roman"/>
          <w:sz w:val="24"/>
          <w:szCs w:val="24"/>
        </w:rPr>
      </w:pPr>
    </w:p>
    <w:p w14:paraId="244503CF" w14:textId="5F0A5414" w:rsidR="0082745C" w:rsidRDefault="0082745C" w:rsidP="0082745C">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Cambridge has long been celebrated as a city that promotes racial and economic diversity. Do you believe this reputation is currently well deserved? If not, what measures would you take to promote genuine racial and economic diversity? How would you address recent issues of youth gun violence?</w:t>
      </w:r>
      <w:r w:rsidR="004879A0">
        <w:rPr>
          <w:rFonts w:ascii="Times New Roman" w:hAnsi="Times New Roman" w:cs="Times New Roman"/>
          <w:sz w:val="24"/>
          <w:szCs w:val="24"/>
        </w:rPr>
        <w:t xml:space="preserve">  </w:t>
      </w:r>
      <w:r w:rsidR="004879A0">
        <w:rPr>
          <w:rFonts w:ascii="Times New Roman" w:hAnsi="Times New Roman" w:cs="Times New Roman"/>
          <w:b/>
          <w:bCs/>
          <w:sz w:val="24"/>
          <w:szCs w:val="24"/>
        </w:rPr>
        <w:t xml:space="preserve">A: I think that we do have a good reputation in that matter.   Better education and opportunities would help with violence of any kind.  I have long supported a Youth Apprenticeship Program that would educate Cambridge’s youth in the trades and business.  Youth with a future and </w:t>
      </w:r>
      <w:r w:rsidR="0088063D">
        <w:rPr>
          <w:rFonts w:ascii="Times New Roman" w:hAnsi="Times New Roman" w:cs="Times New Roman"/>
          <w:b/>
          <w:bCs/>
          <w:sz w:val="24"/>
          <w:szCs w:val="24"/>
        </w:rPr>
        <w:t>something to do aren’t prone to gun violence.</w:t>
      </w:r>
    </w:p>
    <w:p w14:paraId="271733F6" w14:textId="77777777" w:rsidR="0082745C" w:rsidRDefault="0082745C" w:rsidP="0082745C">
      <w:pPr>
        <w:pStyle w:val="ListParagraph"/>
        <w:rPr>
          <w:rFonts w:ascii="Times New Roman" w:eastAsia="Times New Roman" w:hAnsi="Times New Roman" w:cs="Times New Roman"/>
          <w:color w:val="3F3F3F"/>
          <w:sz w:val="24"/>
          <w:szCs w:val="24"/>
          <w:shd w:val="clear" w:color="auto" w:fill="FFFFFF"/>
        </w:rPr>
      </w:pPr>
    </w:p>
    <w:p w14:paraId="4C125478" w14:textId="4AE129C6" w:rsidR="00DC28C7" w:rsidRPr="0029074A" w:rsidRDefault="00994E81"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Pr>
          <w:rFonts w:ascii="Times New Roman" w:eastAsia="Times New Roman" w:hAnsi="Times New Roman" w:cs="Times New Roman"/>
          <w:color w:val="3F3F3F"/>
          <w:sz w:val="24"/>
          <w:szCs w:val="24"/>
          <w:shd w:val="clear" w:color="auto" w:fill="FFFFFF"/>
        </w:rPr>
        <w:t>How would you</w:t>
      </w:r>
      <w:r w:rsidR="00515ABB" w:rsidRPr="0029074A">
        <w:rPr>
          <w:rFonts w:ascii="Times New Roman" w:eastAsia="Times New Roman" w:hAnsi="Times New Roman" w:cs="Times New Roman"/>
          <w:color w:val="3F3F3F"/>
          <w:sz w:val="24"/>
          <w:szCs w:val="24"/>
          <w:shd w:val="clear" w:color="auto" w:fill="FFFFFF"/>
        </w:rPr>
        <w:t xml:space="preserve"> increase transparency both by the City Manager and departments that </w:t>
      </w:r>
      <w:r>
        <w:rPr>
          <w:rFonts w:ascii="Times New Roman" w:eastAsia="Times New Roman" w:hAnsi="Times New Roman" w:cs="Times New Roman"/>
          <w:color w:val="3F3F3F"/>
          <w:sz w:val="24"/>
          <w:szCs w:val="24"/>
          <w:shd w:val="clear" w:color="auto" w:fill="FFFFFF"/>
        </w:rPr>
        <w:t>report to her/him</w:t>
      </w:r>
      <w:r w:rsidR="00A81235">
        <w:rPr>
          <w:rFonts w:ascii="Times New Roman" w:eastAsia="Times New Roman" w:hAnsi="Times New Roman" w:cs="Times New Roman"/>
          <w:color w:val="3F3F3F"/>
          <w:sz w:val="24"/>
          <w:szCs w:val="24"/>
          <w:shd w:val="clear" w:color="auto" w:fill="FFFFFF"/>
        </w:rPr>
        <w:t>? How would you increase transparency</w:t>
      </w:r>
      <w:r w:rsidR="00515ABB" w:rsidRPr="0029074A">
        <w:rPr>
          <w:rFonts w:ascii="Times New Roman" w:eastAsia="Times New Roman" w:hAnsi="Times New Roman" w:cs="Times New Roman"/>
          <w:color w:val="3F3F3F"/>
          <w:sz w:val="24"/>
          <w:szCs w:val="24"/>
          <w:shd w:val="clear" w:color="auto" w:fill="FFFFFF"/>
        </w:rPr>
        <w:t xml:space="preserve"> by City Councilors</w:t>
      </w:r>
      <w:r w:rsidR="00164482" w:rsidRPr="0029074A">
        <w:rPr>
          <w:rFonts w:ascii="Times New Roman" w:eastAsia="Times New Roman" w:hAnsi="Times New Roman" w:cs="Times New Roman"/>
          <w:color w:val="3F3F3F"/>
          <w:sz w:val="24"/>
          <w:szCs w:val="24"/>
          <w:shd w:val="clear" w:color="auto" w:fill="FFFFFF"/>
        </w:rPr>
        <w:t>?</w:t>
      </w:r>
      <w:r w:rsidR="0088063D">
        <w:rPr>
          <w:rFonts w:ascii="Times New Roman" w:eastAsia="Times New Roman" w:hAnsi="Times New Roman" w:cs="Times New Roman"/>
          <w:color w:val="3F3F3F"/>
          <w:sz w:val="24"/>
          <w:szCs w:val="24"/>
          <w:shd w:val="clear" w:color="auto" w:fill="FFFFFF"/>
        </w:rPr>
        <w:t xml:space="preserve"> </w:t>
      </w:r>
      <w:r w:rsidR="0088063D" w:rsidRPr="0088063D">
        <w:rPr>
          <w:rFonts w:ascii="Times New Roman" w:eastAsia="Times New Roman" w:hAnsi="Times New Roman" w:cs="Times New Roman"/>
          <w:b/>
          <w:bCs/>
          <w:color w:val="3F3F3F"/>
          <w:sz w:val="24"/>
          <w:szCs w:val="24"/>
          <w:shd w:val="clear" w:color="auto" w:fill="FFFFFF"/>
        </w:rPr>
        <w:t>A:</w:t>
      </w:r>
      <w:r w:rsidR="0088063D">
        <w:rPr>
          <w:rFonts w:ascii="Times New Roman" w:eastAsia="Times New Roman" w:hAnsi="Times New Roman" w:cs="Times New Roman"/>
          <w:b/>
          <w:bCs/>
          <w:color w:val="3F3F3F"/>
          <w:sz w:val="24"/>
          <w:szCs w:val="24"/>
          <w:shd w:val="clear" w:color="auto" w:fill="FFFFFF"/>
        </w:rPr>
        <w:t xml:space="preserve"> Put it online and hard copy what all city managers, departments and councilors are doing.</w:t>
      </w:r>
    </w:p>
    <w:p w14:paraId="059C5D12" w14:textId="77777777" w:rsidR="0029074A" w:rsidRPr="0029074A" w:rsidRDefault="0029074A" w:rsidP="0029074A">
      <w:pPr>
        <w:pStyle w:val="ListParagraph"/>
        <w:rPr>
          <w:rFonts w:ascii="Times New Roman" w:eastAsia="Times New Roman" w:hAnsi="Times New Roman" w:cs="Times New Roman"/>
          <w:color w:val="3F3F3F"/>
          <w:sz w:val="24"/>
          <w:szCs w:val="24"/>
          <w:shd w:val="clear" w:color="auto" w:fill="FFFFFF"/>
        </w:rPr>
      </w:pPr>
    </w:p>
    <w:p w14:paraId="4D5637F0" w14:textId="4E7B9FC5" w:rsidR="0029074A" w:rsidRPr="0029074A" w:rsidRDefault="00164482" w:rsidP="0029074A">
      <w:pPr>
        <w:pStyle w:val="ListParagraph"/>
        <w:numPr>
          <w:ilvl w:val="0"/>
          <w:numId w:val="28"/>
        </w:numPr>
        <w:rPr>
          <w:rFonts w:ascii="Times New Roman" w:eastAsia="Times New Roman" w:hAnsi="Times New Roman" w:cs="Times New Roman"/>
          <w:color w:val="3F3F3F"/>
          <w:sz w:val="24"/>
          <w:szCs w:val="24"/>
          <w:shd w:val="clear" w:color="auto" w:fill="FFFFFF"/>
        </w:rPr>
      </w:pPr>
      <w:r w:rsidRPr="0029074A">
        <w:rPr>
          <w:rFonts w:ascii="Times New Roman" w:eastAsia="Times New Roman" w:hAnsi="Times New Roman" w:cs="Times New Roman"/>
          <w:color w:val="3F3F3F"/>
          <w:sz w:val="24"/>
          <w:szCs w:val="24"/>
          <w:shd w:val="clear" w:color="auto" w:fill="FFFFFF"/>
        </w:rPr>
        <w:t>Cambridge is about to hire a new City Manager. Describe your ideal City Manager for this time in Cambridge history.</w:t>
      </w:r>
      <w:r w:rsidR="009E7507">
        <w:rPr>
          <w:rFonts w:ascii="Times New Roman" w:eastAsia="Times New Roman" w:hAnsi="Times New Roman" w:cs="Times New Roman"/>
          <w:color w:val="3F3F3F"/>
          <w:sz w:val="24"/>
          <w:szCs w:val="24"/>
          <w:shd w:val="clear" w:color="auto" w:fill="FFFFFF"/>
        </w:rPr>
        <w:t xml:space="preserve"> What qualities will you look for?</w:t>
      </w:r>
      <w:r w:rsidR="0088063D">
        <w:rPr>
          <w:rFonts w:ascii="Times New Roman" w:eastAsia="Times New Roman" w:hAnsi="Times New Roman" w:cs="Times New Roman"/>
          <w:color w:val="3F3F3F"/>
          <w:sz w:val="24"/>
          <w:szCs w:val="24"/>
          <w:shd w:val="clear" w:color="auto" w:fill="FFFFFF"/>
        </w:rPr>
        <w:t xml:space="preserve"> </w:t>
      </w:r>
      <w:r w:rsidR="0088063D">
        <w:rPr>
          <w:rFonts w:ascii="Times New Roman" w:eastAsia="Times New Roman" w:hAnsi="Times New Roman" w:cs="Times New Roman"/>
          <w:b/>
          <w:bCs/>
          <w:color w:val="3F3F3F"/>
          <w:sz w:val="24"/>
          <w:szCs w:val="24"/>
          <w:shd w:val="clear" w:color="auto" w:fill="FFFFFF"/>
        </w:rPr>
        <w:t>A: Being polite, kind and courteous. They should be very familiar with the city and its needs.</w:t>
      </w:r>
    </w:p>
    <w:p w14:paraId="0C197061" w14:textId="77777777" w:rsidR="008957AF" w:rsidRDefault="008957AF" w:rsidP="008957AF">
      <w:pPr>
        <w:pStyle w:val="ListParagraph"/>
        <w:rPr>
          <w:rFonts w:ascii="Times New Roman" w:hAnsi="Times New Roman" w:cs="Times New Roman"/>
          <w:sz w:val="24"/>
          <w:szCs w:val="24"/>
        </w:rPr>
      </w:pPr>
    </w:p>
    <w:p w14:paraId="1309432E" w14:textId="2542168C" w:rsidR="0067666D" w:rsidRDefault="008957AF" w:rsidP="006766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Recent estimates declare that over 60% of Cambridge residents are renters. </w:t>
      </w:r>
      <w:r w:rsidR="00170BDB">
        <w:rPr>
          <w:rFonts w:ascii="Times New Roman" w:hAnsi="Times New Roman" w:cs="Times New Roman"/>
          <w:sz w:val="24"/>
          <w:szCs w:val="24"/>
        </w:rPr>
        <w:t>How should Cambridge government address the needs of renters?</w:t>
      </w:r>
      <w:r w:rsidR="0088063D">
        <w:rPr>
          <w:rFonts w:ascii="Times New Roman" w:hAnsi="Times New Roman" w:cs="Times New Roman"/>
          <w:sz w:val="24"/>
          <w:szCs w:val="24"/>
        </w:rPr>
        <w:t xml:space="preserve">  </w:t>
      </w:r>
      <w:r w:rsidR="002C53B5">
        <w:rPr>
          <w:rFonts w:ascii="Times New Roman" w:hAnsi="Times New Roman" w:cs="Times New Roman"/>
          <w:b/>
          <w:bCs/>
          <w:sz w:val="24"/>
          <w:szCs w:val="24"/>
        </w:rPr>
        <w:t>A: R</w:t>
      </w:r>
      <w:r w:rsidR="002C53B5" w:rsidRPr="002C53B5">
        <w:rPr>
          <w:rFonts w:ascii="Times New Roman" w:hAnsi="Times New Roman" w:cs="Times New Roman"/>
          <w:b/>
          <w:bCs/>
          <w:sz w:val="24"/>
          <w:szCs w:val="24"/>
        </w:rPr>
        <w:t>ent stabilization</w:t>
      </w:r>
      <w:r w:rsidR="002C53B5">
        <w:rPr>
          <w:rFonts w:ascii="Times New Roman" w:hAnsi="Times New Roman" w:cs="Times New Roman"/>
          <w:b/>
          <w:bCs/>
          <w:sz w:val="24"/>
          <w:szCs w:val="24"/>
        </w:rPr>
        <w:t xml:space="preserve"> should be looked at. Rent to own, or easier home buying and lower </w:t>
      </w:r>
      <w:r w:rsidR="00D85192">
        <w:rPr>
          <w:rFonts w:ascii="Times New Roman" w:hAnsi="Times New Roman" w:cs="Times New Roman"/>
          <w:b/>
          <w:bCs/>
          <w:sz w:val="24"/>
          <w:szCs w:val="24"/>
        </w:rPr>
        <w:t>interest</w:t>
      </w:r>
      <w:bookmarkStart w:id="0" w:name="_GoBack"/>
      <w:bookmarkEnd w:id="0"/>
      <w:r w:rsidR="002C53B5">
        <w:rPr>
          <w:rFonts w:ascii="Times New Roman" w:hAnsi="Times New Roman" w:cs="Times New Roman"/>
          <w:b/>
          <w:bCs/>
          <w:sz w:val="24"/>
          <w:szCs w:val="24"/>
        </w:rPr>
        <w:t xml:space="preserve"> should be looked at.</w:t>
      </w:r>
    </w:p>
    <w:p w14:paraId="1F8775B9" w14:textId="77777777" w:rsidR="0067666D" w:rsidRDefault="0067666D" w:rsidP="0067666D">
      <w:pPr>
        <w:pStyle w:val="ListParagraph"/>
        <w:rPr>
          <w:rFonts w:ascii="Times New Roman" w:hAnsi="Times New Roman" w:cs="Times New Roman"/>
          <w:sz w:val="24"/>
          <w:szCs w:val="24"/>
        </w:rPr>
      </w:pPr>
    </w:p>
    <w:p w14:paraId="3599CDA6" w14:textId="35A5538F" w:rsidR="004A240A" w:rsidRPr="0067666D" w:rsidRDefault="0067666D" w:rsidP="0067666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 xml:space="preserve">There </w:t>
      </w:r>
      <w:r w:rsidR="00C7709D">
        <w:rPr>
          <w:rFonts w:ascii="Times New Roman" w:hAnsi="Times New Roman" w:cs="Times New Roman"/>
          <w:sz w:val="24"/>
          <w:szCs w:val="24"/>
        </w:rPr>
        <w:t>is</w:t>
      </w:r>
      <w:r>
        <w:rPr>
          <w:rFonts w:ascii="Times New Roman" w:hAnsi="Times New Roman" w:cs="Times New Roman"/>
          <w:sz w:val="24"/>
          <w:szCs w:val="24"/>
        </w:rPr>
        <w:t xml:space="preserve"> always </w:t>
      </w:r>
      <w:r w:rsidR="00C7709D">
        <w:rPr>
          <w:rFonts w:ascii="Times New Roman" w:hAnsi="Times New Roman" w:cs="Times New Roman"/>
          <w:sz w:val="24"/>
          <w:szCs w:val="24"/>
        </w:rPr>
        <w:t>room for</w:t>
      </w:r>
      <w:r>
        <w:rPr>
          <w:rFonts w:ascii="Times New Roman" w:hAnsi="Times New Roman" w:cs="Times New Roman"/>
          <w:sz w:val="24"/>
          <w:szCs w:val="24"/>
        </w:rPr>
        <w:t xml:space="preserve"> improvement</w:t>
      </w:r>
      <w:r w:rsidR="00C7709D">
        <w:rPr>
          <w:rFonts w:ascii="Times New Roman" w:hAnsi="Times New Roman" w:cs="Times New Roman"/>
          <w:sz w:val="24"/>
          <w:szCs w:val="24"/>
        </w:rPr>
        <w:t xml:space="preserve"> however</w:t>
      </w:r>
      <w:r>
        <w:rPr>
          <w:rFonts w:ascii="Times New Roman" w:hAnsi="Times New Roman" w:cs="Times New Roman"/>
          <w:sz w:val="24"/>
          <w:szCs w:val="24"/>
        </w:rPr>
        <w:t xml:space="preserve"> senior</w:t>
      </w:r>
      <w:r w:rsidR="004F4D11">
        <w:rPr>
          <w:rFonts w:ascii="Times New Roman" w:hAnsi="Times New Roman" w:cs="Times New Roman"/>
          <w:sz w:val="24"/>
          <w:szCs w:val="24"/>
        </w:rPr>
        <w:t xml:space="preserve"> </w:t>
      </w:r>
      <w:r>
        <w:rPr>
          <w:rFonts w:ascii="Times New Roman" w:hAnsi="Times New Roman" w:cs="Times New Roman"/>
          <w:sz w:val="24"/>
          <w:szCs w:val="24"/>
        </w:rPr>
        <w:t xml:space="preserve">citizens in public housing receive reasonable public support. </w:t>
      </w:r>
      <w:r w:rsidRPr="0067666D">
        <w:rPr>
          <w:rFonts w:ascii="Times New Roman" w:eastAsia="Times New Roman" w:hAnsi="Times New Roman" w:cs="Times New Roman"/>
          <w:sz w:val="24"/>
          <w:szCs w:val="24"/>
        </w:rPr>
        <w:t xml:space="preserve">What is your plan to enable and support seniors living independent of </w:t>
      </w:r>
      <w:r>
        <w:rPr>
          <w:rFonts w:ascii="Times New Roman" w:eastAsia="Times New Roman" w:hAnsi="Times New Roman" w:cs="Times New Roman"/>
          <w:sz w:val="24"/>
          <w:szCs w:val="24"/>
        </w:rPr>
        <w:t xml:space="preserve">public </w:t>
      </w:r>
      <w:r w:rsidRPr="0067666D">
        <w:rPr>
          <w:rFonts w:ascii="Times New Roman" w:eastAsia="Times New Roman" w:hAnsi="Times New Roman" w:cs="Times New Roman"/>
          <w:sz w:val="24"/>
          <w:szCs w:val="24"/>
        </w:rPr>
        <w:t>senior housing settings? </w:t>
      </w:r>
      <w:r w:rsidR="002C53B5" w:rsidRPr="002C53B5">
        <w:rPr>
          <w:rFonts w:ascii="Times New Roman" w:eastAsia="Times New Roman" w:hAnsi="Times New Roman" w:cs="Times New Roman"/>
          <w:b/>
          <w:bCs/>
          <w:sz w:val="24"/>
          <w:szCs w:val="24"/>
        </w:rPr>
        <w:t>A:</w:t>
      </w:r>
      <w:r w:rsidR="002C53B5">
        <w:rPr>
          <w:rFonts w:ascii="Times New Roman" w:eastAsia="Times New Roman" w:hAnsi="Times New Roman" w:cs="Times New Roman"/>
          <w:b/>
          <w:bCs/>
          <w:sz w:val="24"/>
          <w:szCs w:val="24"/>
        </w:rPr>
        <w:t xml:space="preserve"> Quality social workers to visit them and VNA.  Better transportation to Senior centers and shopping.</w:t>
      </w:r>
    </w:p>
    <w:p w14:paraId="21B5D374" w14:textId="77777777" w:rsidR="00170BDB" w:rsidRPr="00170BDB" w:rsidRDefault="00170BDB" w:rsidP="00170BDB">
      <w:pPr>
        <w:rPr>
          <w:rFonts w:ascii="Times New Roman" w:hAnsi="Times New Roman" w:cs="Times New Roman"/>
          <w:sz w:val="24"/>
          <w:szCs w:val="24"/>
        </w:rPr>
      </w:pPr>
    </w:p>
    <w:p w14:paraId="17BD83A2" w14:textId="5FE90DD0" w:rsidR="00267CF7" w:rsidRDefault="00170BDB" w:rsidP="00170BDB">
      <w:pPr>
        <w:pStyle w:val="ListParagraph"/>
        <w:numPr>
          <w:ilvl w:val="0"/>
          <w:numId w:val="28"/>
        </w:numPr>
      </w:pPr>
      <w:r>
        <w:rPr>
          <w:rFonts w:ascii="Times New Roman" w:hAnsi="Times New Roman" w:cs="Times New Roman"/>
          <w:sz w:val="24"/>
          <w:szCs w:val="24"/>
        </w:rPr>
        <w:t>What question do you wish we had asked you but did not? How would you answer it?</w:t>
      </w:r>
      <w:r w:rsidR="002C53B5">
        <w:rPr>
          <w:rFonts w:ascii="Times New Roman" w:hAnsi="Times New Roman" w:cs="Times New Roman"/>
          <w:sz w:val="24"/>
          <w:szCs w:val="24"/>
        </w:rPr>
        <w:t xml:space="preserve"> </w:t>
      </w:r>
      <w:r w:rsidR="002C53B5">
        <w:rPr>
          <w:rFonts w:ascii="Times New Roman" w:hAnsi="Times New Roman" w:cs="Times New Roman"/>
          <w:b/>
          <w:bCs/>
          <w:sz w:val="24"/>
          <w:szCs w:val="24"/>
        </w:rPr>
        <w:t xml:space="preserve">A: </w:t>
      </w:r>
      <w:r w:rsidR="002C53B5" w:rsidRPr="002C53B5">
        <w:rPr>
          <w:rFonts w:ascii="Times New Roman" w:hAnsi="Times New Roman" w:cs="Times New Roman"/>
          <w:b/>
          <w:bCs/>
          <w:sz w:val="24"/>
          <w:szCs w:val="24"/>
        </w:rPr>
        <w:t xml:space="preserve">The question You didn’t ask would be job related, but also ties into education. I support Career Training, Internships and Programs in Cambridge. Since We have so much new constructions, there should be a stipulation that all new construction hire at least a percentage  Cambridge residents in their work force and, also, have training and internship programs for Young </w:t>
      </w:r>
      <w:proofErr w:type="spellStart"/>
      <w:r w:rsidR="002C53B5" w:rsidRPr="002C53B5">
        <w:rPr>
          <w:rFonts w:ascii="Times New Roman" w:hAnsi="Times New Roman" w:cs="Times New Roman"/>
          <w:b/>
          <w:bCs/>
          <w:sz w:val="24"/>
          <w:szCs w:val="24"/>
        </w:rPr>
        <w:t>Cantabrigians</w:t>
      </w:r>
      <w:proofErr w:type="spellEnd"/>
      <w:r w:rsidR="002C53B5" w:rsidRPr="002C53B5">
        <w:rPr>
          <w:rFonts w:ascii="Times New Roman" w:hAnsi="Times New Roman" w:cs="Times New Roman"/>
          <w:b/>
          <w:bCs/>
          <w:sz w:val="24"/>
          <w:szCs w:val="24"/>
        </w:rPr>
        <w:t>.</w:t>
      </w:r>
    </w:p>
    <w:p w14:paraId="3D98B5FE" w14:textId="77777777" w:rsidR="00267CF7" w:rsidRPr="00B65F00" w:rsidRDefault="00267CF7">
      <w:pPr>
        <w:rPr>
          <w:rFonts w:ascii="Times New Roman" w:hAnsi="Times New Roman" w:cs="Times New Roman"/>
          <w:b/>
          <w:bCs/>
          <w:sz w:val="24"/>
          <w:szCs w:val="24"/>
        </w:rPr>
      </w:pPr>
    </w:p>
    <w:p w14:paraId="52B30B6E" w14:textId="39CA4A63" w:rsidR="00B65F00" w:rsidRDefault="00B65F00">
      <w:pPr>
        <w:rPr>
          <w:rFonts w:ascii="Times New Roman" w:hAnsi="Times New Roman" w:cs="Times New Roman"/>
          <w:sz w:val="24"/>
          <w:szCs w:val="24"/>
        </w:rPr>
      </w:pPr>
    </w:p>
    <w:p w14:paraId="2094801F" w14:textId="77777777" w:rsidR="00B65F00" w:rsidRDefault="00B65F00">
      <w:pPr>
        <w:rPr>
          <w:rFonts w:ascii="Times New Roman" w:hAnsi="Times New Roman" w:cs="Times New Roman"/>
          <w:sz w:val="24"/>
          <w:szCs w:val="24"/>
        </w:rPr>
      </w:pPr>
    </w:p>
    <w:p w14:paraId="0E219717" w14:textId="39AE081A" w:rsidR="00B65F00" w:rsidRDefault="00B65F00">
      <w:pPr>
        <w:rPr>
          <w:rFonts w:ascii="Times New Roman" w:hAnsi="Times New Roman" w:cs="Times New Roman"/>
          <w:sz w:val="24"/>
          <w:szCs w:val="24"/>
        </w:rPr>
      </w:pPr>
    </w:p>
    <w:p w14:paraId="64799081" w14:textId="77777777" w:rsidR="00B65F00" w:rsidRPr="005F13BA" w:rsidRDefault="00B65F00">
      <w:pPr>
        <w:rPr>
          <w:rFonts w:ascii="Times New Roman" w:hAnsi="Times New Roman" w:cs="Times New Roman"/>
          <w:sz w:val="24"/>
          <w:szCs w:val="24"/>
        </w:rPr>
      </w:pPr>
    </w:p>
    <w:sectPr w:rsidR="00B65F00" w:rsidRPr="005F13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BEFC" w14:textId="77777777" w:rsidR="00EE6A90" w:rsidRDefault="00EE6A90" w:rsidP="005F13BA">
      <w:r>
        <w:separator/>
      </w:r>
    </w:p>
  </w:endnote>
  <w:endnote w:type="continuationSeparator" w:id="0">
    <w:p w14:paraId="69696E8F" w14:textId="77777777" w:rsidR="00EE6A90" w:rsidRDefault="00EE6A90" w:rsidP="005F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101969"/>
      <w:docPartObj>
        <w:docPartGallery w:val="Page Numbers (Bottom of Page)"/>
        <w:docPartUnique/>
      </w:docPartObj>
    </w:sdtPr>
    <w:sdtEndPr>
      <w:rPr>
        <w:noProof/>
      </w:rPr>
    </w:sdtEndPr>
    <w:sdtContent>
      <w:p w14:paraId="0FE41EF1" w14:textId="02B7E635" w:rsidR="00170BDB" w:rsidRDefault="00170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EC972" w14:textId="77777777" w:rsidR="005F13BA" w:rsidRDefault="005F1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CA69" w14:textId="77777777" w:rsidR="00EE6A90" w:rsidRDefault="00EE6A90" w:rsidP="005F13BA">
      <w:r>
        <w:separator/>
      </w:r>
    </w:p>
  </w:footnote>
  <w:footnote w:type="continuationSeparator" w:id="0">
    <w:p w14:paraId="30F2A665" w14:textId="77777777" w:rsidR="00EE6A90" w:rsidRDefault="00EE6A90" w:rsidP="005F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47CA" w14:textId="02AF0C0E" w:rsidR="005F13BA" w:rsidRDefault="005F13BA" w:rsidP="00101979">
    <w:pPr>
      <w:pStyle w:val="Header"/>
      <w:jc w:val="right"/>
    </w:pPr>
  </w:p>
  <w:p w14:paraId="7D8415A4" w14:textId="77777777" w:rsidR="005F13BA" w:rsidRDefault="005F1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AC00D0"/>
    <w:multiLevelType w:val="hybridMultilevel"/>
    <w:tmpl w:val="92925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40EDE"/>
    <w:multiLevelType w:val="hybridMultilevel"/>
    <w:tmpl w:val="8DEE5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5C7D64"/>
    <w:multiLevelType w:val="hybridMultilevel"/>
    <w:tmpl w:val="7A5A5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003586"/>
    <w:multiLevelType w:val="hybridMultilevel"/>
    <w:tmpl w:val="8B162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7676DF"/>
    <w:multiLevelType w:val="multilevel"/>
    <w:tmpl w:val="46A8E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20"/>
  </w:num>
  <w:num w:numId="22">
    <w:abstractNumId w:val="11"/>
  </w:num>
  <w:num w:numId="23">
    <w:abstractNumId w:val="27"/>
  </w:num>
  <w:num w:numId="24">
    <w:abstractNumId w:val="25"/>
  </w:num>
  <w:num w:numId="25">
    <w:abstractNumId w:val="18"/>
  </w:num>
  <w:num w:numId="26">
    <w:abstractNumId w:val="22"/>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5E"/>
    <w:rsid w:val="00000832"/>
    <w:rsid w:val="00052B69"/>
    <w:rsid w:val="000A4748"/>
    <w:rsid w:val="000F1579"/>
    <w:rsid w:val="00101979"/>
    <w:rsid w:val="00145C20"/>
    <w:rsid w:val="00164482"/>
    <w:rsid w:val="00170BDB"/>
    <w:rsid w:val="00181677"/>
    <w:rsid w:val="00194B70"/>
    <w:rsid w:val="001D1690"/>
    <w:rsid w:val="001F6166"/>
    <w:rsid w:val="0022118E"/>
    <w:rsid w:val="00263BA0"/>
    <w:rsid w:val="00267CF7"/>
    <w:rsid w:val="0029074A"/>
    <w:rsid w:val="002C53B5"/>
    <w:rsid w:val="003453A5"/>
    <w:rsid w:val="004331A3"/>
    <w:rsid w:val="004879A0"/>
    <w:rsid w:val="004A240A"/>
    <w:rsid w:val="004F4D11"/>
    <w:rsid w:val="00515ABB"/>
    <w:rsid w:val="0051605E"/>
    <w:rsid w:val="00585F1E"/>
    <w:rsid w:val="005C10A4"/>
    <w:rsid w:val="005F13BA"/>
    <w:rsid w:val="00612F06"/>
    <w:rsid w:val="00645252"/>
    <w:rsid w:val="0067666D"/>
    <w:rsid w:val="006A2D22"/>
    <w:rsid w:val="006C0F31"/>
    <w:rsid w:val="006D3D74"/>
    <w:rsid w:val="006D7140"/>
    <w:rsid w:val="007E581E"/>
    <w:rsid w:val="00822988"/>
    <w:rsid w:val="0082745C"/>
    <w:rsid w:val="0083569A"/>
    <w:rsid w:val="00862FB9"/>
    <w:rsid w:val="0087042B"/>
    <w:rsid w:val="0088063D"/>
    <w:rsid w:val="008957AF"/>
    <w:rsid w:val="008D5CA1"/>
    <w:rsid w:val="00990976"/>
    <w:rsid w:val="00994E81"/>
    <w:rsid w:val="009B1B8D"/>
    <w:rsid w:val="009E0F4B"/>
    <w:rsid w:val="009E7507"/>
    <w:rsid w:val="00A81235"/>
    <w:rsid w:val="00A9204E"/>
    <w:rsid w:val="00B65F00"/>
    <w:rsid w:val="00B8686A"/>
    <w:rsid w:val="00BF28C5"/>
    <w:rsid w:val="00C51A77"/>
    <w:rsid w:val="00C634EE"/>
    <w:rsid w:val="00C7709D"/>
    <w:rsid w:val="00D031D8"/>
    <w:rsid w:val="00D52202"/>
    <w:rsid w:val="00D85192"/>
    <w:rsid w:val="00DC28C7"/>
    <w:rsid w:val="00DE6A48"/>
    <w:rsid w:val="00E025B7"/>
    <w:rsid w:val="00EA23F2"/>
    <w:rsid w:val="00EE6A90"/>
    <w:rsid w:val="00F156CA"/>
    <w:rsid w:val="00F65DE0"/>
    <w:rsid w:val="00FA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BD843"/>
  <w15:chartTrackingRefBased/>
  <w15:docId w15:val="{6823A9E9-7AA0-4DEB-95E5-3A97D953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F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76454">
      <w:bodyDiv w:val="1"/>
      <w:marLeft w:val="0"/>
      <w:marRight w:val="0"/>
      <w:marTop w:val="0"/>
      <w:marBottom w:val="0"/>
      <w:divBdr>
        <w:top w:val="none" w:sz="0" w:space="0" w:color="auto"/>
        <w:left w:val="none" w:sz="0" w:space="0" w:color="auto"/>
        <w:bottom w:val="none" w:sz="0" w:space="0" w:color="auto"/>
        <w:right w:val="none" w:sz="0" w:space="0" w:color="auto"/>
      </w:divBdr>
    </w:div>
    <w:div w:id="481511682">
      <w:bodyDiv w:val="1"/>
      <w:marLeft w:val="0"/>
      <w:marRight w:val="0"/>
      <w:marTop w:val="0"/>
      <w:marBottom w:val="0"/>
      <w:divBdr>
        <w:top w:val="none" w:sz="0" w:space="0" w:color="auto"/>
        <w:left w:val="none" w:sz="0" w:space="0" w:color="auto"/>
        <w:bottom w:val="none" w:sz="0" w:space="0" w:color="auto"/>
        <w:right w:val="none" w:sz="0" w:space="0" w:color="auto"/>
      </w:divBdr>
      <w:divsChild>
        <w:div w:id="572158620">
          <w:marLeft w:val="0"/>
          <w:marRight w:val="0"/>
          <w:marTop w:val="0"/>
          <w:marBottom w:val="0"/>
          <w:divBdr>
            <w:top w:val="none" w:sz="0" w:space="0" w:color="auto"/>
            <w:left w:val="none" w:sz="0" w:space="0" w:color="auto"/>
            <w:bottom w:val="none" w:sz="0" w:space="0" w:color="auto"/>
            <w:right w:val="none" w:sz="0" w:space="0" w:color="auto"/>
          </w:divBdr>
        </w:div>
        <w:div w:id="1982733246">
          <w:marLeft w:val="0"/>
          <w:marRight w:val="0"/>
          <w:marTop w:val="0"/>
          <w:marBottom w:val="0"/>
          <w:divBdr>
            <w:top w:val="none" w:sz="0" w:space="0" w:color="auto"/>
            <w:left w:val="none" w:sz="0" w:space="0" w:color="auto"/>
            <w:bottom w:val="none" w:sz="0" w:space="0" w:color="auto"/>
            <w:right w:val="none" w:sz="0" w:space="0" w:color="auto"/>
          </w:divBdr>
        </w:div>
        <w:div w:id="1593706533">
          <w:marLeft w:val="0"/>
          <w:marRight w:val="0"/>
          <w:marTop w:val="0"/>
          <w:marBottom w:val="0"/>
          <w:divBdr>
            <w:top w:val="none" w:sz="0" w:space="0" w:color="auto"/>
            <w:left w:val="none" w:sz="0" w:space="0" w:color="auto"/>
            <w:bottom w:val="none" w:sz="0" w:space="0" w:color="auto"/>
            <w:right w:val="none" w:sz="0" w:space="0" w:color="auto"/>
          </w:divBdr>
        </w:div>
        <w:div w:id="1947539160">
          <w:marLeft w:val="0"/>
          <w:marRight w:val="0"/>
          <w:marTop w:val="0"/>
          <w:marBottom w:val="0"/>
          <w:divBdr>
            <w:top w:val="none" w:sz="0" w:space="0" w:color="auto"/>
            <w:left w:val="none" w:sz="0" w:space="0" w:color="auto"/>
            <w:bottom w:val="none" w:sz="0" w:space="0" w:color="auto"/>
            <w:right w:val="none" w:sz="0" w:space="0" w:color="auto"/>
          </w:divBdr>
        </w:div>
        <w:div w:id="2043937091">
          <w:marLeft w:val="0"/>
          <w:marRight w:val="0"/>
          <w:marTop w:val="0"/>
          <w:marBottom w:val="0"/>
          <w:divBdr>
            <w:top w:val="none" w:sz="0" w:space="0" w:color="auto"/>
            <w:left w:val="none" w:sz="0" w:space="0" w:color="auto"/>
            <w:bottom w:val="none" w:sz="0" w:space="0" w:color="auto"/>
            <w:right w:val="none" w:sz="0" w:space="0" w:color="auto"/>
          </w:divBdr>
        </w:div>
        <w:div w:id="1905213340">
          <w:marLeft w:val="0"/>
          <w:marRight w:val="0"/>
          <w:marTop w:val="0"/>
          <w:marBottom w:val="0"/>
          <w:divBdr>
            <w:top w:val="none" w:sz="0" w:space="0" w:color="auto"/>
            <w:left w:val="none" w:sz="0" w:space="0" w:color="auto"/>
            <w:bottom w:val="none" w:sz="0" w:space="0" w:color="auto"/>
            <w:right w:val="none" w:sz="0" w:space="0" w:color="auto"/>
          </w:divBdr>
        </w:div>
        <w:div w:id="1302540594">
          <w:marLeft w:val="0"/>
          <w:marRight w:val="0"/>
          <w:marTop w:val="0"/>
          <w:marBottom w:val="0"/>
          <w:divBdr>
            <w:top w:val="none" w:sz="0" w:space="0" w:color="auto"/>
            <w:left w:val="none" w:sz="0" w:space="0" w:color="auto"/>
            <w:bottom w:val="none" w:sz="0" w:space="0" w:color="auto"/>
            <w:right w:val="none" w:sz="0" w:space="0" w:color="auto"/>
          </w:divBdr>
        </w:div>
        <w:div w:id="1689063289">
          <w:marLeft w:val="0"/>
          <w:marRight w:val="0"/>
          <w:marTop w:val="0"/>
          <w:marBottom w:val="0"/>
          <w:divBdr>
            <w:top w:val="none" w:sz="0" w:space="0" w:color="auto"/>
            <w:left w:val="none" w:sz="0" w:space="0" w:color="auto"/>
            <w:bottom w:val="none" w:sz="0" w:space="0" w:color="auto"/>
            <w:right w:val="none" w:sz="0" w:space="0" w:color="auto"/>
          </w:divBdr>
        </w:div>
        <w:div w:id="859927507">
          <w:marLeft w:val="0"/>
          <w:marRight w:val="0"/>
          <w:marTop w:val="0"/>
          <w:marBottom w:val="0"/>
          <w:divBdr>
            <w:top w:val="none" w:sz="0" w:space="0" w:color="auto"/>
            <w:left w:val="none" w:sz="0" w:space="0" w:color="auto"/>
            <w:bottom w:val="none" w:sz="0" w:space="0" w:color="auto"/>
            <w:right w:val="none" w:sz="0" w:space="0" w:color="auto"/>
          </w:divBdr>
        </w:div>
        <w:div w:id="593392726">
          <w:marLeft w:val="0"/>
          <w:marRight w:val="0"/>
          <w:marTop w:val="0"/>
          <w:marBottom w:val="0"/>
          <w:divBdr>
            <w:top w:val="none" w:sz="0" w:space="0" w:color="auto"/>
            <w:left w:val="none" w:sz="0" w:space="0" w:color="auto"/>
            <w:bottom w:val="none" w:sz="0" w:space="0" w:color="auto"/>
            <w:right w:val="none" w:sz="0" w:space="0" w:color="auto"/>
          </w:divBdr>
        </w:div>
        <w:div w:id="1112438152">
          <w:marLeft w:val="0"/>
          <w:marRight w:val="0"/>
          <w:marTop w:val="0"/>
          <w:marBottom w:val="0"/>
          <w:divBdr>
            <w:top w:val="none" w:sz="0" w:space="0" w:color="auto"/>
            <w:left w:val="none" w:sz="0" w:space="0" w:color="auto"/>
            <w:bottom w:val="none" w:sz="0" w:space="0" w:color="auto"/>
            <w:right w:val="none" w:sz="0" w:space="0" w:color="auto"/>
          </w:divBdr>
        </w:div>
        <w:div w:id="144054568">
          <w:marLeft w:val="0"/>
          <w:marRight w:val="0"/>
          <w:marTop w:val="0"/>
          <w:marBottom w:val="0"/>
          <w:divBdr>
            <w:top w:val="none" w:sz="0" w:space="0" w:color="auto"/>
            <w:left w:val="none" w:sz="0" w:space="0" w:color="auto"/>
            <w:bottom w:val="none" w:sz="0" w:space="0" w:color="auto"/>
            <w:right w:val="none" w:sz="0" w:space="0" w:color="auto"/>
          </w:divBdr>
        </w:div>
        <w:div w:id="639654939">
          <w:marLeft w:val="0"/>
          <w:marRight w:val="0"/>
          <w:marTop w:val="0"/>
          <w:marBottom w:val="0"/>
          <w:divBdr>
            <w:top w:val="none" w:sz="0" w:space="0" w:color="auto"/>
            <w:left w:val="none" w:sz="0" w:space="0" w:color="auto"/>
            <w:bottom w:val="none" w:sz="0" w:space="0" w:color="auto"/>
            <w:right w:val="none" w:sz="0" w:space="0" w:color="auto"/>
          </w:divBdr>
          <w:divsChild>
            <w:div w:id="868614286">
              <w:marLeft w:val="0"/>
              <w:marRight w:val="0"/>
              <w:marTop w:val="0"/>
              <w:marBottom w:val="0"/>
              <w:divBdr>
                <w:top w:val="none" w:sz="0" w:space="0" w:color="auto"/>
                <w:left w:val="none" w:sz="0" w:space="0" w:color="auto"/>
                <w:bottom w:val="none" w:sz="0" w:space="0" w:color="auto"/>
                <w:right w:val="none" w:sz="0" w:space="0" w:color="auto"/>
              </w:divBdr>
            </w:div>
            <w:div w:id="1085111994">
              <w:marLeft w:val="0"/>
              <w:marRight w:val="0"/>
              <w:marTop w:val="0"/>
              <w:marBottom w:val="0"/>
              <w:divBdr>
                <w:top w:val="none" w:sz="0" w:space="0" w:color="auto"/>
                <w:left w:val="none" w:sz="0" w:space="0" w:color="auto"/>
                <w:bottom w:val="none" w:sz="0" w:space="0" w:color="auto"/>
                <w:right w:val="none" w:sz="0" w:space="0" w:color="auto"/>
              </w:divBdr>
            </w:div>
            <w:div w:id="12928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1692">
      <w:bodyDiv w:val="1"/>
      <w:marLeft w:val="0"/>
      <w:marRight w:val="0"/>
      <w:marTop w:val="0"/>
      <w:marBottom w:val="0"/>
      <w:divBdr>
        <w:top w:val="none" w:sz="0" w:space="0" w:color="auto"/>
        <w:left w:val="none" w:sz="0" w:space="0" w:color="auto"/>
        <w:bottom w:val="none" w:sz="0" w:space="0" w:color="auto"/>
        <w:right w:val="none" w:sz="0" w:space="0" w:color="auto"/>
      </w:divBdr>
      <w:divsChild>
        <w:div w:id="1428884172">
          <w:marLeft w:val="0"/>
          <w:marRight w:val="0"/>
          <w:marTop w:val="0"/>
          <w:marBottom w:val="0"/>
          <w:divBdr>
            <w:top w:val="none" w:sz="0" w:space="0" w:color="auto"/>
            <w:left w:val="none" w:sz="0" w:space="0" w:color="auto"/>
            <w:bottom w:val="none" w:sz="0" w:space="0" w:color="auto"/>
            <w:right w:val="none" w:sz="0" w:space="0" w:color="auto"/>
          </w:divBdr>
        </w:div>
        <w:div w:id="1014844160">
          <w:marLeft w:val="0"/>
          <w:marRight w:val="0"/>
          <w:marTop w:val="0"/>
          <w:marBottom w:val="0"/>
          <w:divBdr>
            <w:top w:val="none" w:sz="0" w:space="0" w:color="auto"/>
            <w:left w:val="none" w:sz="0" w:space="0" w:color="auto"/>
            <w:bottom w:val="none" w:sz="0" w:space="0" w:color="auto"/>
            <w:right w:val="none" w:sz="0" w:space="0" w:color="auto"/>
          </w:divBdr>
        </w:div>
        <w:div w:id="1379891903">
          <w:marLeft w:val="0"/>
          <w:marRight w:val="0"/>
          <w:marTop w:val="0"/>
          <w:marBottom w:val="0"/>
          <w:divBdr>
            <w:top w:val="none" w:sz="0" w:space="0" w:color="auto"/>
            <w:left w:val="none" w:sz="0" w:space="0" w:color="auto"/>
            <w:bottom w:val="none" w:sz="0" w:space="0" w:color="auto"/>
            <w:right w:val="none" w:sz="0" w:space="0" w:color="auto"/>
          </w:divBdr>
        </w:div>
      </w:divsChild>
    </w:div>
    <w:div w:id="757676977">
      <w:bodyDiv w:val="1"/>
      <w:marLeft w:val="0"/>
      <w:marRight w:val="0"/>
      <w:marTop w:val="0"/>
      <w:marBottom w:val="0"/>
      <w:divBdr>
        <w:top w:val="none" w:sz="0" w:space="0" w:color="auto"/>
        <w:left w:val="none" w:sz="0" w:space="0" w:color="auto"/>
        <w:bottom w:val="none" w:sz="0" w:space="0" w:color="auto"/>
        <w:right w:val="none" w:sz="0" w:space="0" w:color="auto"/>
      </w:divBdr>
      <w:divsChild>
        <w:div w:id="264771806">
          <w:marLeft w:val="0"/>
          <w:marRight w:val="0"/>
          <w:marTop w:val="0"/>
          <w:marBottom w:val="0"/>
          <w:divBdr>
            <w:top w:val="none" w:sz="0" w:space="0" w:color="auto"/>
            <w:left w:val="none" w:sz="0" w:space="0" w:color="auto"/>
            <w:bottom w:val="none" w:sz="0" w:space="0" w:color="auto"/>
            <w:right w:val="none" w:sz="0" w:space="0" w:color="auto"/>
          </w:divBdr>
        </w:div>
        <w:div w:id="2064016640">
          <w:marLeft w:val="0"/>
          <w:marRight w:val="0"/>
          <w:marTop w:val="0"/>
          <w:marBottom w:val="0"/>
          <w:divBdr>
            <w:top w:val="none" w:sz="0" w:space="0" w:color="auto"/>
            <w:left w:val="none" w:sz="0" w:space="0" w:color="auto"/>
            <w:bottom w:val="none" w:sz="0" w:space="0" w:color="auto"/>
            <w:right w:val="none" w:sz="0" w:space="0" w:color="auto"/>
          </w:divBdr>
        </w:div>
        <w:div w:id="1610702728">
          <w:marLeft w:val="0"/>
          <w:marRight w:val="0"/>
          <w:marTop w:val="0"/>
          <w:marBottom w:val="0"/>
          <w:divBdr>
            <w:top w:val="none" w:sz="0" w:space="0" w:color="auto"/>
            <w:left w:val="none" w:sz="0" w:space="0" w:color="auto"/>
            <w:bottom w:val="none" w:sz="0" w:space="0" w:color="auto"/>
            <w:right w:val="none" w:sz="0" w:space="0" w:color="auto"/>
          </w:divBdr>
        </w:div>
      </w:divsChild>
    </w:div>
    <w:div w:id="765461699">
      <w:bodyDiv w:val="1"/>
      <w:marLeft w:val="0"/>
      <w:marRight w:val="0"/>
      <w:marTop w:val="0"/>
      <w:marBottom w:val="0"/>
      <w:divBdr>
        <w:top w:val="none" w:sz="0" w:space="0" w:color="auto"/>
        <w:left w:val="none" w:sz="0" w:space="0" w:color="auto"/>
        <w:bottom w:val="none" w:sz="0" w:space="0" w:color="auto"/>
        <w:right w:val="none" w:sz="0" w:space="0" w:color="auto"/>
      </w:divBdr>
      <w:divsChild>
        <w:div w:id="1165706822">
          <w:marLeft w:val="0"/>
          <w:marRight w:val="0"/>
          <w:marTop w:val="0"/>
          <w:marBottom w:val="0"/>
          <w:divBdr>
            <w:top w:val="none" w:sz="0" w:space="0" w:color="auto"/>
            <w:left w:val="none" w:sz="0" w:space="0" w:color="auto"/>
            <w:bottom w:val="none" w:sz="0" w:space="0" w:color="auto"/>
            <w:right w:val="none" w:sz="0" w:space="0" w:color="auto"/>
          </w:divBdr>
        </w:div>
      </w:divsChild>
    </w:div>
    <w:div w:id="794174477">
      <w:bodyDiv w:val="1"/>
      <w:marLeft w:val="0"/>
      <w:marRight w:val="0"/>
      <w:marTop w:val="0"/>
      <w:marBottom w:val="0"/>
      <w:divBdr>
        <w:top w:val="none" w:sz="0" w:space="0" w:color="auto"/>
        <w:left w:val="none" w:sz="0" w:space="0" w:color="auto"/>
        <w:bottom w:val="none" w:sz="0" w:space="0" w:color="auto"/>
        <w:right w:val="none" w:sz="0" w:space="0" w:color="auto"/>
      </w:divBdr>
      <w:divsChild>
        <w:div w:id="212784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76514">
              <w:marLeft w:val="0"/>
              <w:marRight w:val="0"/>
              <w:marTop w:val="0"/>
              <w:marBottom w:val="0"/>
              <w:divBdr>
                <w:top w:val="none" w:sz="0" w:space="0" w:color="auto"/>
                <w:left w:val="none" w:sz="0" w:space="0" w:color="auto"/>
                <w:bottom w:val="none" w:sz="0" w:space="0" w:color="auto"/>
                <w:right w:val="none" w:sz="0" w:space="0" w:color="auto"/>
              </w:divBdr>
              <w:divsChild>
                <w:div w:id="874078136">
                  <w:marLeft w:val="0"/>
                  <w:marRight w:val="0"/>
                  <w:marTop w:val="0"/>
                  <w:marBottom w:val="0"/>
                  <w:divBdr>
                    <w:top w:val="none" w:sz="0" w:space="0" w:color="auto"/>
                    <w:left w:val="none" w:sz="0" w:space="0" w:color="auto"/>
                    <w:bottom w:val="none" w:sz="0" w:space="0" w:color="auto"/>
                    <w:right w:val="none" w:sz="0" w:space="0" w:color="auto"/>
                  </w:divBdr>
                  <w:divsChild>
                    <w:div w:id="16124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81300">
                          <w:marLeft w:val="0"/>
                          <w:marRight w:val="0"/>
                          <w:marTop w:val="0"/>
                          <w:marBottom w:val="0"/>
                          <w:divBdr>
                            <w:top w:val="none" w:sz="0" w:space="0" w:color="auto"/>
                            <w:left w:val="none" w:sz="0" w:space="0" w:color="auto"/>
                            <w:bottom w:val="none" w:sz="0" w:space="0" w:color="auto"/>
                            <w:right w:val="none" w:sz="0" w:space="0" w:color="auto"/>
                          </w:divBdr>
                          <w:divsChild>
                            <w:div w:id="71782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31637">
                                  <w:marLeft w:val="0"/>
                                  <w:marRight w:val="0"/>
                                  <w:marTop w:val="0"/>
                                  <w:marBottom w:val="0"/>
                                  <w:divBdr>
                                    <w:top w:val="none" w:sz="0" w:space="0" w:color="auto"/>
                                    <w:left w:val="none" w:sz="0" w:space="0" w:color="auto"/>
                                    <w:bottom w:val="none" w:sz="0" w:space="0" w:color="auto"/>
                                    <w:right w:val="none" w:sz="0" w:space="0" w:color="auto"/>
                                  </w:divBdr>
                                  <w:divsChild>
                                    <w:div w:id="1025523141">
                                      <w:marLeft w:val="0"/>
                                      <w:marRight w:val="0"/>
                                      <w:marTop w:val="0"/>
                                      <w:marBottom w:val="0"/>
                                      <w:divBdr>
                                        <w:top w:val="none" w:sz="0" w:space="0" w:color="auto"/>
                                        <w:left w:val="none" w:sz="0" w:space="0" w:color="auto"/>
                                        <w:bottom w:val="none" w:sz="0" w:space="0" w:color="auto"/>
                                        <w:right w:val="none" w:sz="0" w:space="0" w:color="auto"/>
                                      </w:divBdr>
                                      <w:divsChild>
                                        <w:div w:id="358774580">
                                          <w:marLeft w:val="0"/>
                                          <w:marRight w:val="0"/>
                                          <w:marTop w:val="0"/>
                                          <w:marBottom w:val="0"/>
                                          <w:divBdr>
                                            <w:top w:val="none" w:sz="0" w:space="0" w:color="auto"/>
                                            <w:left w:val="none" w:sz="0" w:space="0" w:color="auto"/>
                                            <w:bottom w:val="none" w:sz="0" w:space="0" w:color="auto"/>
                                            <w:right w:val="none" w:sz="0" w:space="0" w:color="auto"/>
                                          </w:divBdr>
                                          <w:divsChild>
                                            <w:div w:id="1932810594">
                                              <w:marLeft w:val="0"/>
                                              <w:marRight w:val="0"/>
                                              <w:marTop w:val="0"/>
                                              <w:marBottom w:val="0"/>
                                              <w:divBdr>
                                                <w:top w:val="none" w:sz="0" w:space="0" w:color="auto"/>
                                                <w:left w:val="none" w:sz="0" w:space="0" w:color="auto"/>
                                                <w:bottom w:val="none" w:sz="0" w:space="0" w:color="auto"/>
                                                <w:right w:val="none" w:sz="0" w:space="0" w:color="auto"/>
                                              </w:divBdr>
                                              <w:divsChild>
                                                <w:div w:id="103758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4837">
                                                      <w:marLeft w:val="0"/>
                                                      <w:marRight w:val="0"/>
                                                      <w:marTop w:val="0"/>
                                                      <w:marBottom w:val="0"/>
                                                      <w:divBdr>
                                                        <w:top w:val="none" w:sz="0" w:space="0" w:color="auto"/>
                                                        <w:left w:val="none" w:sz="0" w:space="0" w:color="auto"/>
                                                        <w:bottom w:val="none" w:sz="0" w:space="0" w:color="auto"/>
                                                        <w:right w:val="none" w:sz="0" w:space="0" w:color="auto"/>
                                                      </w:divBdr>
                                                      <w:divsChild>
                                                        <w:div w:id="1683899506">
                                                          <w:marLeft w:val="0"/>
                                                          <w:marRight w:val="0"/>
                                                          <w:marTop w:val="0"/>
                                                          <w:marBottom w:val="0"/>
                                                          <w:divBdr>
                                                            <w:top w:val="none" w:sz="0" w:space="0" w:color="auto"/>
                                                            <w:left w:val="none" w:sz="0" w:space="0" w:color="auto"/>
                                                            <w:bottom w:val="none" w:sz="0" w:space="0" w:color="auto"/>
                                                            <w:right w:val="none" w:sz="0" w:space="0" w:color="auto"/>
                                                          </w:divBdr>
                                                          <w:divsChild>
                                                            <w:div w:id="19704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741594">
      <w:bodyDiv w:val="1"/>
      <w:marLeft w:val="0"/>
      <w:marRight w:val="0"/>
      <w:marTop w:val="0"/>
      <w:marBottom w:val="0"/>
      <w:divBdr>
        <w:top w:val="none" w:sz="0" w:space="0" w:color="auto"/>
        <w:left w:val="none" w:sz="0" w:space="0" w:color="auto"/>
        <w:bottom w:val="none" w:sz="0" w:space="0" w:color="auto"/>
        <w:right w:val="none" w:sz="0" w:space="0" w:color="auto"/>
      </w:divBdr>
      <w:divsChild>
        <w:div w:id="45405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ppData\Local\Microsoft\Office\16.0\DTS\en-US%7b469CEAB5-1DA7-4751-B341-2E650C3C00ED%7d\%7b4078E46B-265E-4663-A6F7-A0F26AA17CF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{4078E46B-265E-4663-A6F7-A0F26AA17CF4}tf02786999_win32</Template>
  <TotalTime>57</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Mackin</dc:creator>
  <cp:keywords/>
  <dc:description/>
  <cp:lastModifiedBy>Gregg</cp:lastModifiedBy>
  <cp:revision>4</cp:revision>
  <cp:lastPrinted>2021-08-17T13:44:00Z</cp:lastPrinted>
  <dcterms:created xsi:type="dcterms:W3CDTF">2021-08-17T13:52:00Z</dcterms:created>
  <dcterms:modified xsi:type="dcterms:W3CDTF">2021-08-17T14:50:00Z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