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9495" w14:textId="23156F85" w:rsidR="00194B70" w:rsidRDefault="00194B70" w:rsidP="00267CF7">
      <w:pPr>
        <w:rPr>
          <w:rFonts w:ascii="Times New Roman" w:eastAsia="Times New Roman" w:hAnsi="Times New Roman" w:cs="Times New Roman"/>
          <w:b/>
          <w:bCs/>
          <w:color w:val="3F3F3F"/>
          <w:sz w:val="32"/>
          <w:szCs w:val="32"/>
          <w:shd w:val="clear" w:color="auto" w:fill="FFFFFF"/>
        </w:rPr>
      </w:pPr>
    </w:p>
    <w:p w14:paraId="3F3C187E" w14:textId="77777777" w:rsidR="0082745C" w:rsidRDefault="0082745C" w:rsidP="0082745C">
      <w:pPr>
        <w:jc w:val="center"/>
        <w:rPr>
          <w:rFonts w:ascii="Times New Roman" w:eastAsia="Times New Roman" w:hAnsi="Times New Roman" w:cs="Times New Roman"/>
          <w:b/>
          <w:bCs/>
          <w:color w:val="3F3F3F"/>
          <w:sz w:val="32"/>
          <w:szCs w:val="32"/>
          <w:shd w:val="clear" w:color="auto" w:fill="FFFFFF"/>
        </w:rPr>
      </w:pPr>
    </w:p>
    <w:p w14:paraId="12FA7AD2" w14:textId="63B2DAF0" w:rsidR="0022118E" w:rsidRDefault="00267CF7" w:rsidP="0082745C">
      <w:pPr>
        <w:jc w:val="center"/>
        <w:rPr>
          <w:rFonts w:ascii="Times New Roman" w:eastAsia="Times New Roman" w:hAnsi="Times New Roman" w:cs="Times New Roman"/>
          <w:b/>
          <w:bCs/>
          <w:color w:val="3F3F3F"/>
          <w:sz w:val="32"/>
          <w:szCs w:val="32"/>
          <w:shd w:val="clear" w:color="auto" w:fill="FFFFFF"/>
        </w:rPr>
      </w:pPr>
      <w:r w:rsidRPr="0022118E">
        <w:rPr>
          <w:rFonts w:ascii="Times New Roman" w:eastAsia="Times New Roman" w:hAnsi="Times New Roman" w:cs="Times New Roman"/>
          <w:b/>
          <w:bCs/>
          <w:color w:val="3F3F3F"/>
          <w:sz w:val="32"/>
          <w:szCs w:val="32"/>
          <w:shd w:val="clear" w:color="auto" w:fill="FFFFFF"/>
        </w:rPr>
        <w:t>2021 Cambridge City Council Questionnaire</w:t>
      </w:r>
      <w:r w:rsidR="0082745C">
        <w:rPr>
          <w:rFonts w:ascii="Times New Roman" w:eastAsia="Times New Roman" w:hAnsi="Times New Roman" w:cs="Times New Roman"/>
          <w:b/>
          <w:bCs/>
          <w:color w:val="3F3F3F"/>
          <w:sz w:val="32"/>
          <w:szCs w:val="32"/>
          <w:shd w:val="clear" w:color="auto" w:fill="FFFFFF"/>
        </w:rPr>
        <w:t xml:space="preserve"> </w:t>
      </w:r>
    </w:p>
    <w:p w14:paraId="2733A512" w14:textId="2109E09C" w:rsidR="0022118E" w:rsidRPr="0022118E" w:rsidRDefault="0022118E" w:rsidP="00267CF7">
      <w:pPr>
        <w:rPr>
          <w:rFonts w:ascii="Times New Roman" w:eastAsia="Times New Roman" w:hAnsi="Times New Roman" w:cs="Times New Roman"/>
          <w:b/>
          <w:bCs/>
          <w:color w:val="3F3F3F"/>
          <w:sz w:val="32"/>
          <w:szCs w:val="32"/>
          <w:shd w:val="clear" w:color="auto" w:fill="FFFFFF"/>
        </w:rPr>
      </w:pPr>
      <w:r>
        <w:rPr>
          <w:rFonts w:ascii="Times New Roman" w:eastAsia="Times New Roman" w:hAnsi="Times New Roman" w:cs="Times New Roman"/>
          <w:b/>
          <w:bCs/>
          <w:color w:val="3F3F3F"/>
          <w:sz w:val="32"/>
          <w:szCs w:val="32"/>
          <w:shd w:val="clear" w:color="auto" w:fill="FFFFFF"/>
        </w:rPr>
        <w:t>_________________________________________________________</w:t>
      </w:r>
    </w:p>
    <w:p w14:paraId="1139236E" w14:textId="77777777" w:rsidR="00267CF7" w:rsidRPr="0029074A" w:rsidRDefault="00267CF7" w:rsidP="00267CF7">
      <w:pPr>
        <w:rPr>
          <w:rFonts w:ascii="Times New Roman" w:eastAsia="Times New Roman" w:hAnsi="Times New Roman" w:cs="Times New Roman"/>
          <w:b/>
          <w:bCs/>
          <w:color w:val="3F3F3F"/>
          <w:sz w:val="24"/>
          <w:szCs w:val="24"/>
          <w:shd w:val="clear" w:color="auto" w:fill="FFFFFF"/>
        </w:rPr>
      </w:pPr>
    </w:p>
    <w:p w14:paraId="5BE66E17" w14:textId="7F8EB70E" w:rsidR="00822988" w:rsidRDefault="00822988"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 xml:space="preserve"> Housing is </w:t>
      </w:r>
      <w:r w:rsidR="009E7507">
        <w:rPr>
          <w:rFonts w:ascii="Times New Roman" w:eastAsia="Times New Roman" w:hAnsi="Times New Roman" w:cs="Times New Roman"/>
          <w:color w:val="3F3F3F"/>
          <w:sz w:val="24"/>
          <w:szCs w:val="24"/>
          <w:shd w:val="clear" w:color="auto" w:fill="FFFFFF"/>
        </w:rPr>
        <w:t>an important</w:t>
      </w:r>
      <w:r w:rsidRPr="0029074A">
        <w:rPr>
          <w:rFonts w:ascii="Times New Roman" w:eastAsia="Times New Roman" w:hAnsi="Times New Roman" w:cs="Times New Roman"/>
          <w:color w:val="3F3F3F"/>
          <w:sz w:val="24"/>
          <w:szCs w:val="24"/>
          <w:shd w:val="clear" w:color="auto" w:fill="FFFFFF"/>
        </w:rPr>
        <w:t xml:space="preserve"> issue </w:t>
      </w:r>
      <w:r w:rsidR="009E7507">
        <w:rPr>
          <w:rFonts w:ascii="Times New Roman" w:eastAsia="Times New Roman" w:hAnsi="Times New Roman" w:cs="Times New Roman"/>
          <w:color w:val="3F3F3F"/>
          <w:sz w:val="24"/>
          <w:szCs w:val="24"/>
          <w:shd w:val="clear" w:color="auto" w:fill="FFFFFF"/>
        </w:rPr>
        <w:t>for</w:t>
      </w:r>
      <w:r w:rsidRPr="0029074A">
        <w:rPr>
          <w:rFonts w:ascii="Times New Roman" w:eastAsia="Times New Roman" w:hAnsi="Times New Roman" w:cs="Times New Roman"/>
          <w:color w:val="3F3F3F"/>
          <w:sz w:val="24"/>
          <w:szCs w:val="24"/>
          <w:shd w:val="clear" w:color="auto" w:fill="FFFFFF"/>
        </w:rPr>
        <w:t xml:space="preserve"> the City of Cambridge. </w:t>
      </w:r>
    </w:p>
    <w:p w14:paraId="230FC468" w14:textId="77777777" w:rsidR="0022118E" w:rsidRPr="0029074A" w:rsidRDefault="0022118E" w:rsidP="0022118E">
      <w:pPr>
        <w:pStyle w:val="ListParagraph"/>
        <w:rPr>
          <w:rFonts w:ascii="Times New Roman" w:eastAsia="Times New Roman" w:hAnsi="Times New Roman" w:cs="Times New Roman"/>
          <w:color w:val="3F3F3F"/>
          <w:sz w:val="24"/>
          <w:szCs w:val="24"/>
          <w:shd w:val="clear" w:color="auto" w:fill="FFFFFF"/>
        </w:rPr>
      </w:pPr>
    </w:p>
    <w:p w14:paraId="12828895" w14:textId="6DE0EEDF" w:rsidR="00267CF7" w:rsidRDefault="00822988"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How would you describe our housing challenges?</w:t>
      </w:r>
    </w:p>
    <w:p w14:paraId="6938E422" w14:textId="0F4A44AF" w:rsidR="00B4364D" w:rsidRPr="00B4364D" w:rsidRDefault="00B4364D" w:rsidP="00B4364D">
      <w:pPr>
        <w:pStyle w:val="ListParagraph"/>
        <w:ind w:left="1440"/>
        <w:rPr>
          <w:rFonts w:ascii="Times New Roman" w:eastAsia="Times New Roman" w:hAnsi="Times New Roman" w:cs="Times New Roman"/>
          <w:color w:val="70AD47" w:themeColor="accent6"/>
          <w:sz w:val="24"/>
          <w:szCs w:val="24"/>
          <w:shd w:val="clear" w:color="auto" w:fill="FFFFFF"/>
        </w:rPr>
      </w:pPr>
      <w:r>
        <w:rPr>
          <w:rFonts w:ascii="Times New Roman" w:eastAsia="Times New Roman" w:hAnsi="Times New Roman" w:cs="Times New Roman"/>
          <w:color w:val="70AD47" w:themeColor="accent6"/>
          <w:sz w:val="24"/>
          <w:szCs w:val="24"/>
          <w:shd w:val="clear" w:color="auto" w:fill="FFFFFF"/>
        </w:rPr>
        <w:t xml:space="preserve">Our housing challenges in Cambridge are complex. In searching for a </w:t>
      </w:r>
      <w:r w:rsidR="00184C2F">
        <w:rPr>
          <w:rFonts w:ascii="Times New Roman" w:eastAsia="Times New Roman" w:hAnsi="Times New Roman" w:cs="Times New Roman"/>
          <w:color w:val="70AD47" w:themeColor="accent6"/>
          <w:sz w:val="24"/>
          <w:szCs w:val="24"/>
          <w:shd w:val="clear" w:color="auto" w:fill="FFFFFF"/>
        </w:rPr>
        <w:t>solution,</w:t>
      </w:r>
      <w:r>
        <w:rPr>
          <w:rFonts w:ascii="Times New Roman" w:eastAsia="Times New Roman" w:hAnsi="Times New Roman" w:cs="Times New Roman"/>
          <w:color w:val="70AD47" w:themeColor="accent6"/>
          <w:sz w:val="24"/>
          <w:szCs w:val="24"/>
          <w:shd w:val="clear" w:color="auto" w:fill="FFFFFF"/>
        </w:rPr>
        <w:t xml:space="preserve"> we need to remember to keep people in the forefront – and to work towards providing residents stable and affordable housing. </w:t>
      </w:r>
    </w:p>
    <w:p w14:paraId="610E9CFA"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3EA46125" w14:textId="08A91264" w:rsidR="00822988" w:rsidRDefault="00822988"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 xml:space="preserve">What do you think </w:t>
      </w:r>
      <w:r w:rsidR="0087042B" w:rsidRPr="0029074A">
        <w:rPr>
          <w:rFonts w:ascii="Times New Roman" w:eastAsia="Times New Roman" w:hAnsi="Times New Roman" w:cs="Times New Roman"/>
          <w:color w:val="3F3F3F"/>
          <w:sz w:val="24"/>
          <w:szCs w:val="24"/>
          <w:shd w:val="clear" w:color="auto" w:fill="FFFFFF"/>
        </w:rPr>
        <w:t>are the major factors</w:t>
      </w:r>
      <w:r w:rsidRPr="0029074A">
        <w:rPr>
          <w:rFonts w:ascii="Times New Roman" w:eastAsia="Times New Roman" w:hAnsi="Times New Roman" w:cs="Times New Roman"/>
          <w:color w:val="3F3F3F"/>
          <w:sz w:val="24"/>
          <w:szCs w:val="24"/>
          <w:shd w:val="clear" w:color="auto" w:fill="FFFFFF"/>
        </w:rPr>
        <w:t xml:space="preserve"> causing our housing challenges</w:t>
      </w:r>
      <w:r w:rsidR="00B8686A" w:rsidRPr="0029074A">
        <w:rPr>
          <w:rFonts w:ascii="Times New Roman" w:eastAsia="Times New Roman" w:hAnsi="Times New Roman" w:cs="Times New Roman"/>
          <w:color w:val="3F3F3F"/>
          <w:sz w:val="24"/>
          <w:szCs w:val="24"/>
          <w:shd w:val="clear" w:color="auto" w:fill="FFFFFF"/>
        </w:rPr>
        <w:t>?</w:t>
      </w:r>
    </w:p>
    <w:p w14:paraId="59334B90" w14:textId="15D71CA2" w:rsidR="0022118E" w:rsidRPr="00184C2F" w:rsidRDefault="00184C2F" w:rsidP="0022118E">
      <w:pPr>
        <w:pStyle w:val="ListParagraph"/>
        <w:ind w:left="1440"/>
        <w:rPr>
          <w:rFonts w:ascii="Times New Roman" w:eastAsia="Times New Roman" w:hAnsi="Times New Roman" w:cs="Times New Roman"/>
          <w:color w:val="70AD47" w:themeColor="accent6"/>
          <w:sz w:val="24"/>
          <w:szCs w:val="24"/>
          <w:shd w:val="clear" w:color="auto" w:fill="FFFFFF"/>
        </w:rPr>
      </w:pPr>
      <w:r>
        <w:rPr>
          <w:rFonts w:ascii="Times New Roman" w:eastAsia="Times New Roman" w:hAnsi="Times New Roman" w:cs="Times New Roman"/>
          <w:color w:val="70AD47" w:themeColor="accent6"/>
          <w:sz w:val="24"/>
          <w:szCs w:val="24"/>
          <w:shd w:val="clear" w:color="auto" w:fill="FFFFFF"/>
        </w:rPr>
        <w:t xml:space="preserve">Rent </w:t>
      </w:r>
      <w:r w:rsidR="00B4364D" w:rsidRPr="00184C2F">
        <w:rPr>
          <w:rFonts w:ascii="Times New Roman" w:eastAsia="Times New Roman" w:hAnsi="Times New Roman" w:cs="Times New Roman"/>
          <w:color w:val="70AD47" w:themeColor="accent6"/>
          <w:sz w:val="24"/>
          <w:szCs w:val="24"/>
          <w:shd w:val="clear" w:color="auto" w:fill="FFFFFF"/>
        </w:rPr>
        <w:t>prices in Cambridge are rising due to increasing demand for a limited supply of housing. Factors contributing to this include an influx of high</w:t>
      </w:r>
      <w:r>
        <w:rPr>
          <w:rFonts w:ascii="Times New Roman" w:eastAsia="Times New Roman" w:hAnsi="Times New Roman" w:cs="Times New Roman"/>
          <w:color w:val="70AD47" w:themeColor="accent6"/>
          <w:sz w:val="24"/>
          <w:szCs w:val="24"/>
          <w:shd w:val="clear" w:color="auto" w:fill="FFFFFF"/>
        </w:rPr>
        <w:t>-</w:t>
      </w:r>
      <w:r w:rsidR="00B4364D" w:rsidRPr="00184C2F">
        <w:rPr>
          <w:rFonts w:ascii="Times New Roman" w:eastAsia="Times New Roman" w:hAnsi="Times New Roman" w:cs="Times New Roman"/>
          <w:color w:val="70AD47" w:themeColor="accent6"/>
          <w:sz w:val="24"/>
          <w:szCs w:val="24"/>
          <w:shd w:val="clear" w:color="auto" w:fill="FFFFFF"/>
        </w:rPr>
        <w:t xml:space="preserve">tech jobs in Kendall Square – which are located next to one of the lowest income neighborhoods in Cambridge </w:t>
      </w:r>
      <w:r>
        <w:rPr>
          <w:rFonts w:ascii="Times New Roman" w:eastAsia="Times New Roman" w:hAnsi="Times New Roman" w:cs="Times New Roman"/>
          <w:color w:val="70AD47" w:themeColor="accent6"/>
          <w:sz w:val="24"/>
          <w:szCs w:val="24"/>
          <w:shd w:val="clear" w:color="auto" w:fill="FFFFFF"/>
        </w:rPr>
        <w:t xml:space="preserve">driving gentrification. Harvard, </w:t>
      </w:r>
      <w:proofErr w:type="gramStart"/>
      <w:r>
        <w:rPr>
          <w:rFonts w:ascii="Times New Roman" w:eastAsia="Times New Roman" w:hAnsi="Times New Roman" w:cs="Times New Roman"/>
          <w:color w:val="70AD47" w:themeColor="accent6"/>
          <w:sz w:val="24"/>
          <w:szCs w:val="24"/>
          <w:shd w:val="clear" w:color="auto" w:fill="FFFFFF"/>
        </w:rPr>
        <w:t>MIT</w:t>
      </w:r>
      <w:proofErr w:type="gramEnd"/>
      <w:r>
        <w:rPr>
          <w:rFonts w:ascii="Times New Roman" w:eastAsia="Times New Roman" w:hAnsi="Times New Roman" w:cs="Times New Roman"/>
          <w:color w:val="70AD47" w:themeColor="accent6"/>
          <w:sz w:val="24"/>
          <w:szCs w:val="24"/>
          <w:shd w:val="clear" w:color="auto" w:fill="FFFFFF"/>
        </w:rPr>
        <w:t xml:space="preserve"> and many other area universities do not supply sufficient residence halls for their student populations which means students are competing with residents for rental units in the city. </w:t>
      </w:r>
    </w:p>
    <w:p w14:paraId="0E0194D4" w14:textId="77777777" w:rsidR="00B4364D" w:rsidRPr="0029074A" w:rsidRDefault="00B4364D" w:rsidP="0022118E">
      <w:pPr>
        <w:pStyle w:val="ListParagraph"/>
        <w:ind w:left="1440"/>
        <w:rPr>
          <w:rFonts w:ascii="Times New Roman" w:eastAsia="Times New Roman" w:hAnsi="Times New Roman" w:cs="Times New Roman"/>
          <w:color w:val="3F3F3F"/>
          <w:sz w:val="24"/>
          <w:szCs w:val="24"/>
          <w:shd w:val="clear" w:color="auto" w:fill="FFFFFF"/>
        </w:rPr>
      </w:pPr>
    </w:p>
    <w:p w14:paraId="7434A0C5" w14:textId="210A3BBD" w:rsidR="00822988" w:rsidRDefault="00B8686A"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What do you think is stopping us from addressing those challenges?</w:t>
      </w:r>
    </w:p>
    <w:p w14:paraId="20A28E2A" w14:textId="04F0FA9A" w:rsidR="00184C2F" w:rsidRPr="00184C2F" w:rsidRDefault="00184C2F" w:rsidP="00184C2F">
      <w:pPr>
        <w:pStyle w:val="ListParagraph"/>
        <w:ind w:left="1440"/>
        <w:rPr>
          <w:rFonts w:ascii="Times New Roman" w:eastAsia="Times New Roman" w:hAnsi="Times New Roman" w:cs="Times New Roman"/>
          <w:color w:val="70AD47" w:themeColor="accent6"/>
          <w:sz w:val="24"/>
          <w:szCs w:val="24"/>
          <w:shd w:val="clear" w:color="auto" w:fill="FFFFFF"/>
        </w:rPr>
      </w:pPr>
      <w:r>
        <w:rPr>
          <w:rFonts w:ascii="Times New Roman" w:eastAsia="Times New Roman" w:hAnsi="Times New Roman" w:cs="Times New Roman"/>
          <w:color w:val="70AD47" w:themeColor="accent6"/>
          <w:sz w:val="24"/>
          <w:szCs w:val="24"/>
          <w:shd w:val="clear" w:color="auto" w:fill="FFFFFF"/>
        </w:rPr>
        <w:t xml:space="preserve">Lack of collaboration between all the parties involved in trying to solve this affordable housing crisis. </w:t>
      </w:r>
    </w:p>
    <w:p w14:paraId="6E9C0DB3"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1D321ACA" w14:textId="2F39B6DB" w:rsidR="00DC28C7" w:rsidRDefault="00DC28C7" w:rsidP="0029074A">
      <w:pPr>
        <w:pStyle w:val="ListParagraph"/>
        <w:numPr>
          <w:ilvl w:val="1"/>
          <w:numId w:val="28"/>
        </w:numPr>
        <w:rPr>
          <w:rFonts w:ascii="Times New Roman" w:eastAsia="Times New Roman" w:hAnsi="Times New Roman" w:cs="Times New Roman"/>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Describe concerns you might have about existing and needed infrastructure to serve our present and future housing stock</w:t>
      </w:r>
      <w:r w:rsidR="00C634EE">
        <w:rPr>
          <w:rFonts w:ascii="Times New Roman" w:eastAsia="Times New Roman" w:hAnsi="Times New Roman" w:cs="Times New Roman"/>
          <w:color w:val="3F3F3F"/>
          <w:sz w:val="24"/>
          <w:szCs w:val="24"/>
          <w:shd w:val="clear" w:color="auto" w:fill="FFFFFF"/>
        </w:rPr>
        <w:t xml:space="preserve">, </w:t>
      </w:r>
      <w:r w:rsidR="00C634EE" w:rsidRPr="0082745C">
        <w:rPr>
          <w:rFonts w:ascii="Times New Roman" w:eastAsia="Times New Roman" w:hAnsi="Times New Roman" w:cs="Times New Roman"/>
          <w:sz w:val="24"/>
          <w:szCs w:val="24"/>
          <w:shd w:val="clear" w:color="auto" w:fill="FFFFFF"/>
        </w:rPr>
        <w:t>for example: aging sewer lines, electrical grid and most importantly water</w:t>
      </w:r>
      <w:r w:rsidR="0082745C" w:rsidRPr="0082745C">
        <w:rPr>
          <w:rFonts w:ascii="Times New Roman" w:eastAsia="Times New Roman" w:hAnsi="Times New Roman" w:cs="Times New Roman"/>
          <w:sz w:val="24"/>
          <w:szCs w:val="24"/>
          <w:shd w:val="clear" w:color="auto" w:fill="FFFFFF"/>
        </w:rPr>
        <w:t>.</w:t>
      </w:r>
    </w:p>
    <w:p w14:paraId="5428BBC2" w14:textId="3D9D851F" w:rsidR="00184C2F" w:rsidRPr="00184C2F" w:rsidRDefault="00184C2F" w:rsidP="00184C2F">
      <w:pPr>
        <w:pStyle w:val="ListParagraph"/>
        <w:ind w:left="1440"/>
        <w:rPr>
          <w:rFonts w:ascii="Times New Roman" w:eastAsia="Times New Roman" w:hAnsi="Times New Roman" w:cs="Times New Roman"/>
          <w:color w:val="70AD47" w:themeColor="accent6"/>
          <w:sz w:val="24"/>
          <w:szCs w:val="24"/>
          <w:shd w:val="clear" w:color="auto" w:fill="FFFFFF"/>
        </w:rPr>
      </w:pPr>
      <w:r w:rsidRPr="00184C2F">
        <w:rPr>
          <w:rFonts w:ascii="Times New Roman" w:eastAsia="Times New Roman" w:hAnsi="Times New Roman" w:cs="Times New Roman"/>
          <w:color w:val="70AD47" w:themeColor="accent6"/>
          <w:sz w:val="24"/>
          <w:szCs w:val="24"/>
          <w:shd w:val="clear" w:color="auto" w:fill="FFFFFF"/>
        </w:rPr>
        <w:t xml:space="preserve">Infrastructure is </w:t>
      </w:r>
      <w:r>
        <w:rPr>
          <w:rFonts w:ascii="Times New Roman" w:eastAsia="Times New Roman" w:hAnsi="Times New Roman" w:cs="Times New Roman"/>
          <w:color w:val="70AD47" w:themeColor="accent6"/>
          <w:sz w:val="24"/>
          <w:szCs w:val="24"/>
          <w:shd w:val="clear" w:color="auto" w:fill="FFFFFF"/>
        </w:rPr>
        <w:t xml:space="preserve">one of my key concerns and addressing infrastructure insufficiencies before they </w:t>
      </w:r>
      <w:r w:rsidR="005C2BB1">
        <w:rPr>
          <w:rFonts w:ascii="Times New Roman" w:eastAsia="Times New Roman" w:hAnsi="Times New Roman" w:cs="Times New Roman"/>
          <w:color w:val="70AD47" w:themeColor="accent6"/>
          <w:sz w:val="24"/>
          <w:szCs w:val="24"/>
          <w:shd w:val="clear" w:color="auto" w:fill="FFFFFF"/>
        </w:rPr>
        <w:t>occur</w:t>
      </w:r>
      <w:r>
        <w:rPr>
          <w:rFonts w:ascii="Times New Roman" w:eastAsia="Times New Roman" w:hAnsi="Times New Roman" w:cs="Times New Roman"/>
          <w:color w:val="70AD47" w:themeColor="accent6"/>
          <w:sz w:val="24"/>
          <w:szCs w:val="24"/>
          <w:shd w:val="clear" w:color="auto" w:fill="FFFFFF"/>
        </w:rPr>
        <w:t xml:space="preserve"> </w:t>
      </w:r>
      <w:r w:rsidR="005C2BB1">
        <w:rPr>
          <w:rFonts w:ascii="Times New Roman" w:eastAsia="Times New Roman" w:hAnsi="Times New Roman" w:cs="Times New Roman"/>
          <w:color w:val="70AD47" w:themeColor="accent6"/>
          <w:sz w:val="24"/>
          <w:szCs w:val="24"/>
          <w:shd w:val="clear" w:color="auto" w:fill="FFFFFF"/>
        </w:rPr>
        <w:t>should be a priority of the City Council</w:t>
      </w:r>
      <w:r>
        <w:rPr>
          <w:rFonts w:ascii="Times New Roman" w:eastAsia="Times New Roman" w:hAnsi="Times New Roman" w:cs="Times New Roman"/>
          <w:color w:val="70AD47" w:themeColor="accent6"/>
          <w:sz w:val="24"/>
          <w:szCs w:val="24"/>
          <w:shd w:val="clear" w:color="auto" w:fill="FFFFFF"/>
        </w:rPr>
        <w:t xml:space="preserve">. </w:t>
      </w:r>
      <w:proofErr w:type="gramStart"/>
      <w:r>
        <w:rPr>
          <w:rFonts w:ascii="Times New Roman" w:eastAsia="Times New Roman" w:hAnsi="Times New Roman" w:cs="Times New Roman"/>
          <w:color w:val="70AD47" w:themeColor="accent6"/>
          <w:sz w:val="24"/>
          <w:szCs w:val="24"/>
          <w:shd w:val="clear" w:color="auto" w:fill="FFFFFF"/>
        </w:rPr>
        <w:t>In particular, proactive</w:t>
      </w:r>
      <w:proofErr w:type="gramEnd"/>
      <w:r>
        <w:rPr>
          <w:rFonts w:ascii="Times New Roman" w:eastAsia="Times New Roman" w:hAnsi="Times New Roman" w:cs="Times New Roman"/>
          <w:color w:val="70AD47" w:themeColor="accent6"/>
          <w:sz w:val="24"/>
          <w:szCs w:val="24"/>
          <w:shd w:val="clear" w:color="auto" w:fill="FFFFFF"/>
        </w:rPr>
        <w:t xml:space="preserve"> infrastructure repair in lower income areas of the city should be an urgent priority</w:t>
      </w:r>
      <w:r w:rsidR="005C2BB1">
        <w:rPr>
          <w:rFonts w:ascii="Times New Roman" w:eastAsia="Times New Roman" w:hAnsi="Times New Roman" w:cs="Times New Roman"/>
          <w:color w:val="70AD47" w:themeColor="accent6"/>
          <w:sz w:val="24"/>
          <w:szCs w:val="24"/>
          <w:shd w:val="clear" w:color="auto" w:fill="FFFFFF"/>
        </w:rPr>
        <w:t xml:space="preserve">. Ongoing routine maintenance of city infrastructure should be a commitment on an ongoing basis so that emergency repairs, and the cost they incur, can be minimized. </w:t>
      </w:r>
    </w:p>
    <w:p w14:paraId="34924C95" w14:textId="77777777" w:rsidR="0029074A" w:rsidRPr="0029074A" w:rsidRDefault="0029074A" w:rsidP="0029074A">
      <w:pPr>
        <w:pStyle w:val="ListParagraph"/>
        <w:ind w:left="1440"/>
        <w:rPr>
          <w:rFonts w:ascii="Times New Roman" w:eastAsia="Times New Roman" w:hAnsi="Times New Roman" w:cs="Times New Roman"/>
          <w:color w:val="3F3F3F"/>
          <w:sz w:val="24"/>
          <w:szCs w:val="24"/>
          <w:shd w:val="clear" w:color="auto" w:fill="FFFFFF"/>
        </w:rPr>
      </w:pPr>
    </w:p>
    <w:p w14:paraId="77868249" w14:textId="5F08DD5D" w:rsidR="009E7507" w:rsidRDefault="009E7507" w:rsidP="0029074A">
      <w:pPr>
        <w:pStyle w:val="ListParagraph"/>
        <w:numPr>
          <w:ilvl w:val="0"/>
          <w:numId w:val="28"/>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3F3F3F"/>
          <w:sz w:val="24"/>
          <w:szCs w:val="24"/>
          <w:shd w:val="clear" w:color="auto" w:fill="FFFFFF"/>
        </w:rPr>
        <w:t>Climate Change is real. What changes would you like to see the city undertake to address these concerns locally? How do your views address environmental equity</w:t>
      </w:r>
      <w:r w:rsidRPr="0082745C">
        <w:rPr>
          <w:rFonts w:ascii="Times New Roman" w:eastAsia="Times New Roman" w:hAnsi="Times New Roman" w:cs="Times New Roman"/>
          <w:sz w:val="24"/>
          <w:szCs w:val="24"/>
          <w:shd w:val="clear" w:color="auto" w:fill="FFFFFF"/>
        </w:rPr>
        <w:t>?</w:t>
      </w:r>
      <w:r w:rsidR="00990976" w:rsidRPr="0082745C">
        <w:rPr>
          <w:rFonts w:ascii="Times New Roman" w:eastAsia="Times New Roman" w:hAnsi="Times New Roman" w:cs="Times New Roman"/>
          <w:sz w:val="24"/>
          <w:szCs w:val="24"/>
          <w:shd w:val="clear" w:color="auto" w:fill="FFFFFF"/>
        </w:rPr>
        <w:t xml:space="preserve"> </w:t>
      </w:r>
      <w:r w:rsidR="0082745C" w:rsidRPr="0082745C">
        <w:rPr>
          <w:rFonts w:ascii="Times New Roman" w:eastAsia="Times New Roman" w:hAnsi="Times New Roman" w:cs="Times New Roman"/>
          <w:sz w:val="24"/>
          <w:szCs w:val="24"/>
          <w:shd w:val="clear" w:color="auto" w:fill="FFFFFF"/>
        </w:rPr>
        <w:t xml:space="preserve">How do you reconcile </w:t>
      </w:r>
      <w:r w:rsidR="00990976" w:rsidRPr="0082745C">
        <w:rPr>
          <w:rFonts w:ascii="Times New Roman" w:eastAsia="Times New Roman" w:hAnsi="Times New Roman" w:cs="Times New Roman"/>
          <w:sz w:val="24"/>
          <w:szCs w:val="24"/>
          <w:shd w:val="clear" w:color="auto" w:fill="FFFFFF"/>
        </w:rPr>
        <w:t>the issue of tree conservation</w:t>
      </w:r>
      <w:r w:rsidR="0082745C" w:rsidRPr="0082745C">
        <w:rPr>
          <w:rFonts w:ascii="Times New Roman" w:eastAsia="Times New Roman" w:hAnsi="Times New Roman" w:cs="Times New Roman"/>
          <w:sz w:val="24"/>
          <w:szCs w:val="24"/>
          <w:shd w:val="clear" w:color="auto" w:fill="FFFFFF"/>
        </w:rPr>
        <w:t xml:space="preserve"> and </w:t>
      </w:r>
      <w:r w:rsidR="00990976" w:rsidRPr="0082745C">
        <w:rPr>
          <w:rFonts w:ascii="Times New Roman" w:eastAsia="Times New Roman" w:hAnsi="Times New Roman" w:cs="Times New Roman"/>
          <w:sz w:val="24"/>
          <w:szCs w:val="24"/>
          <w:shd w:val="clear" w:color="auto" w:fill="FFFFFF"/>
        </w:rPr>
        <w:t xml:space="preserve">the environment when discussing development? </w:t>
      </w:r>
    </w:p>
    <w:p w14:paraId="004D1E6A" w14:textId="17704FD4" w:rsidR="00D43815" w:rsidRPr="005C2BB1" w:rsidRDefault="00D43815" w:rsidP="00D43815">
      <w:pPr>
        <w:pStyle w:val="ListParagraph"/>
        <w:rPr>
          <w:rFonts w:ascii="Times New Roman" w:eastAsia="Times New Roman" w:hAnsi="Times New Roman" w:cs="Times New Roman"/>
          <w:color w:val="70AD47" w:themeColor="accent6"/>
          <w:sz w:val="24"/>
          <w:szCs w:val="24"/>
          <w:shd w:val="clear" w:color="auto" w:fill="FFFFFF"/>
        </w:rPr>
      </w:pPr>
      <w:r>
        <w:rPr>
          <w:rFonts w:ascii="Times New Roman" w:eastAsia="Times New Roman" w:hAnsi="Times New Roman" w:cs="Times New Roman"/>
          <w:color w:val="70AD47" w:themeColor="accent6"/>
          <w:sz w:val="24"/>
          <w:szCs w:val="24"/>
          <w:shd w:val="clear" w:color="auto" w:fill="FFFFFF"/>
        </w:rPr>
        <w:t>E</w:t>
      </w:r>
      <w:r w:rsidR="005C2BB1">
        <w:rPr>
          <w:rFonts w:ascii="Times New Roman" w:eastAsia="Times New Roman" w:hAnsi="Times New Roman" w:cs="Times New Roman"/>
          <w:color w:val="70AD47" w:themeColor="accent6"/>
          <w:sz w:val="24"/>
          <w:szCs w:val="24"/>
          <w:shd w:val="clear" w:color="auto" w:fill="FFFFFF"/>
        </w:rPr>
        <w:t xml:space="preserve">nvironmental justice should be discussed from a more holistic point of view. </w:t>
      </w:r>
      <w:r>
        <w:rPr>
          <w:rFonts w:ascii="Times New Roman" w:eastAsia="Times New Roman" w:hAnsi="Times New Roman" w:cs="Times New Roman"/>
          <w:color w:val="70AD47" w:themeColor="accent6"/>
          <w:sz w:val="24"/>
          <w:szCs w:val="24"/>
          <w:shd w:val="clear" w:color="auto" w:fill="FFFFFF"/>
        </w:rPr>
        <w:t xml:space="preserve">Addressing environmental justice is a discussion that should include more than just planting trees and should focus on people first. Building affordable housing </w:t>
      </w:r>
      <w:r w:rsidR="00F60ACD">
        <w:rPr>
          <w:rFonts w:ascii="Times New Roman" w:eastAsia="Times New Roman" w:hAnsi="Times New Roman" w:cs="Times New Roman"/>
          <w:color w:val="70AD47" w:themeColor="accent6"/>
          <w:sz w:val="24"/>
          <w:szCs w:val="24"/>
          <w:shd w:val="clear" w:color="auto" w:fill="FFFFFF"/>
        </w:rPr>
        <w:t xml:space="preserve">clearly </w:t>
      </w:r>
      <w:r>
        <w:rPr>
          <w:rFonts w:ascii="Times New Roman" w:eastAsia="Times New Roman" w:hAnsi="Times New Roman" w:cs="Times New Roman"/>
          <w:color w:val="70AD47" w:themeColor="accent6"/>
          <w:sz w:val="24"/>
          <w:szCs w:val="24"/>
          <w:shd w:val="clear" w:color="auto" w:fill="FFFFFF"/>
        </w:rPr>
        <w:t xml:space="preserve">should include </w:t>
      </w:r>
      <w:r w:rsidR="00F60ACD">
        <w:rPr>
          <w:rFonts w:ascii="Times New Roman" w:eastAsia="Times New Roman" w:hAnsi="Times New Roman" w:cs="Times New Roman"/>
          <w:color w:val="70AD47" w:themeColor="accent6"/>
          <w:sz w:val="24"/>
          <w:szCs w:val="24"/>
          <w:shd w:val="clear" w:color="auto" w:fill="FFFFFF"/>
        </w:rPr>
        <w:t xml:space="preserve">planning for </w:t>
      </w:r>
      <w:r>
        <w:rPr>
          <w:rFonts w:ascii="Times New Roman" w:eastAsia="Times New Roman" w:hAnsi="Times New Roman" w:cs="Times New Roman"/>
          <w:color w:val="70AD47" w:themeColor="accent6"/>
          <w:sz w:val="24"/>
          <w:szCs w:val="24"/>
          <w:shd w:val="clear" w:color="auto" w:fill="FFFFFF"/>
        </w:rPr>
        <w:t>green spaces and planting trees</w:t>
      </w:r>
      <w:r w:rsidR="00F60ACD">
        <w:rPr>
          <w:rFonts w:ascii="Times New Roman" w:eastAsia="Times New Roman" w:hAnsi="Times New Roman" w:cs="Times New Roman"/>
          <w:color w:val="70AD47" w:themeColor="accent6"/>
          <w:sz w:val="24"/>
          <w:szCs w:val="24"/>
          <w:shd w:val="clear" w:color="auto" w:fill="FFFFFF"/>
        </w:rPr>
        <w:t>. But solving for the human impact of</w:t>
      </w:r>
      <w:r>
        <w:rPr>
          <w:rFonts w:ascii="Times New Roman" w:eastAsia="Times New Roman" w:hAnsi="Times New Roman" w:cs="Times New Roman"/>
          <w:color w:val="70AD47" w:themeColor="accent6"/>
          <w:sz w:val="24"/>
          <w:szCs w:val="24"/>
          <w:shd w:val="clear" w:color="auto" w:fill="FFFFFF"/>
        </w:rPr>
        <w:t xml:space="preserve"> environmental injustice, such as increased rates of asthma, high bloo</w:t>
      </w:r>
      <w:r w:rsidR="00F60ACD">
        <w:rPr>
          <w:rFonts w:ascii="Times New Roman" w:eastAsia="Times New Roman" w:hAnsi="Times New Roman" w:cs="Times New Roman"/>
          <w:color w:val="70AD47" w:themeColor="accent6"/>
          <w:sz w:val="24"/>
          <w:szCs w:val="24"/>
          <w:shd w:val="clear" w:color="auto" w:fill="FFFFFF"/>
        </w:rPr>
        <w:t>d</w:t>
      </w:r>
      <w:r>
        <w:rPr>
          <w:rFonts w:ascii="Times New Roman" w:eastAsia="Times New Roman" w:hAnsi="Times New Roman" w:cs="Times New Roman"/>
          <w:color w:val="70AD47" w:themeColor="accent6"/>
          <w:sz w:val="24"/>
          <w:szCs w:val="24"/>
          <w:shd w:val="clear" w:color="auto" w:fill="FFFFFF"/>
        </w:rPr>
        <w:t xml:space="preserve"> pressure and diabetes, </w:t>
      </w:r>
      <w:r w:rsidR="00F60ACD">
        <w:rPr>
          <w:rFonts w:ascii="Times New Roman" w:eastAsia="Times New Roman" w:hAnsi="Times New Roman" w:cs="Times New Roman"/>
          <w:color w:val="70AD47" w:themeColor="accent6"/>
          <w:sz w:val="24"/>
          <w:szCs w:val="24"/>
          <w:shd w:val="clear" w:color="auto" w:fill="FFFFFF"/>
        </w:rPr>
        <w:t>should also be part of the conversation</w:t>
      </w:r>
      <w:r>
        <w:rPr>
          <w:rFonts w:ascii="Times New Roman" w:eastAsia="Times New Roman" w:hAnsi="Times New Roman" w:cs="Times New Roman"/>
          <w:color w:val="70AD47" w:themeColor="accent6"/>
          <w:sz w:val="24"/>
          <w:szCs w:val="24"/>
          <w:shd w:val="clear" w:color="auto" w:fill="FFFFFF"/>
        </w:rPr>
        <w:t>.</w:t>
      </w:r>
      <w:r w:rsidR="00F60ACD">
        <w:rPr>
          <w:rFonts w:ascii="Times New Roman" w:eastAsia="Times New Roman" w:hAnsi="Times New Roman" w:cs="Times New Roman"/>
          <w:color w:val="70AD47" w:themeColor="accent6"/>
          <w:sz w:val="24"/>
          <w:szCs w:val="24"/>
          <w:shd w:val="clear" w:color="auto" w:fill="FFFFFF"/>
        </w:rPr>
        <w:t xml:space="preserve"> </w:t>
      </w:r>
      <w:r>
        <w:rPr>
          <w:rFonts w:ascii="Times New Roman" w:eastAsia="Times New Roman" w:hAnsi="Times New Roman" w:cs="Times New Roman"/>
          <w:color w:val="70AD47" w:themeColor="accent6"/>
          <w:sz w:val="24"/>
          <w:szCs w:val="24"/>
          <w:shd w:val="clear" w:color="auto" w:fill="FFFFFF"/>
        </w:rPr>
        <w:t xml:space="preserve"> </w:t>
      </w:r>
    </w:p>
    <w:p w14:paraId="21ACB403" w14:textId="77777777" w:rsidR="009E7507" w:rsidRDefault="009E7507" w:rsidP="009E7507">
      <w:pPr>
        <w:pStyle w:val="ListParagraph"/>
        <w:rPr>
          <w:rFonts w:ascii="Times New Roman" w:eastAsia="Times New Roman" w:hAnsi="Times New Roman" w:cs="Times New Roman"/>
          <w:color w:val="3F3F3F"/>
          <w:sz w:val="24"/>
          <w:szCs w:val="24"/>
          <w:shd w:val="clear" w:color="auto" w:fill="FFFFFF"/>
        </w:rPr>
      </w:pPr>
    </w:p>
    <w:p w14:paraId="04BA00E3" w14:textId="187B4B34" w:rsidR="0082745C" w:rsidRPr="0029074A" w:rsidRDefault="0082745C" w:rsidP="0082745C">
      <w:pPr>
        <w:pStyle w:val="ListParagraph"/>
        <w:numPr>
          <w:ilvl w:val="0"/>
          <w:numId w:val="28"/>
        </w:numPr>
        <w:rPr>
          <w:rFonts w:ascii="Times New Roman" w:eastAsia="Times New Roman" w:hAnsi="Times New Roman" w:cs="Times New Roman"/>
          <w:color w:val="3F3F3F"/>
          <w:sz w:val="24"/>
          <w:szCs w:val="24"/>
          <w:shd w:val="clear" w:color="auto" w:fill="FFFFFF"/>
        </w:rPr>
      </w:pPr>
      <w:r>
        <w:rPr>
          <w:rFonts w:ascii="Times New Roman" w:hAnsi="Times New Roman" w:cs="Times New Roman"/>
          <w:sz w:val="24"/>
          <w:szCs w:val="24"/>
        </w:rPr>
        <w:t>“D</w:t>
      </w:r>
      <w:r w:rsidRPr="0029074A">
        <w:rPr>
          <w:rFonts w:ascii="Times New Roman" w:hAnsi="Times New Roman" w:cs="Times New Roman"/>
          <w:sz w:val="24"/>
          <w:szCs w:val="24"/>
        </w:rPr>
        <w:t xml:space="preserve">evelopment” </w:t>
      </w:r>
      <w:r>
        <w:rPr>
          <w:rFonts w:ascii="Times New Roman" w:hAnsi="Times New Roman" w:cs="Times New Roman"/>
          <w:sz w:val="24"/>
          <w:szCs w:val="24"/>
        </w:rPr>
        <w:t xml:space="preserve">is a commonly used term of public policy. </w:t>
      </w:r>
      <w:r w:rsidRPr="0029074A">
        <w:rPr>
          <w:rFonts w:ascii="Times New Roman" w:hAnsi="Times New Roman" w:cs="Times New Roman"/>
          <w:sz w:val="24"/>
          <w:szCs w:val="24"/>
        </w:rPr>
        <w:t xml:space="preserve">Notions of economic development </w:t>
      </w:r>
      <w:r>
        <w:rPr>
          <w:rFonts w:ascii="Times New Roman" w:hAnsi="Times New Roman" w:cs="Times New Roman"/>
          <w:sz w:val="24"/>
          <w:szCs w:val="24"/>
        </w:rPr>
        <w:t>evolve over time</w:t>
      </w:r>
      <w:r w:rsidRPr="0029074A">
        <w:rPr>
          <w:rFonts w:ascii="Times New Roman" w:hAnsi="Times New Roman" w:cs="Times New Roman"/>
          <w:sz w:val="24"/>
          <w:szCs w:val="24"/>
        </w:rPr>
        <w:t>.</w:t>
      </w:r>
      <w:r>
        <w:rPr>
          <w:rFonts w:ascii="Times New Roman" w:hAnsi="Times New Roman" w:cs="Times New Roman"/>
          <w:sz w:val="24"/>
          <w:szCs w:val="24"/>
        </w:rPr>
        <w:t xml:space="preserve"> In the current moment</w:t>
      </w:r>
      <w:r w:rsidR="005C10A4">
        <w:rPr>
          <w:rFonts w:ascii="Times New Roman" w:hAnsi="Times New Roman" w:cs="Times New Roman"/>
          <w:sz w:val="24"/>
          <w:szCs w:val="24"/>
        </w:rPr>
        <w:t>,</w:t>
      </w:r>
      <w:r>
        <w:rPr>
          <w:rFonts w:ascii="Times New Roman" w:hAnsi="Times New Roman" w:cs="Times New Roman"/>
          <w:sz w:val="24"/>
          <w:szCs w:val="24"/>
        </w:rPr>
        <w:t xml:space="preserve"> ideas about development must address concerns about climate change, global capital flows and rapidly growing economic inequality.</w:t>
      </w:r>
    </w:p>
    <w:p w14:paraId="6EC0BC6F" w14:textId="77777777" w:rsidR="0082745C" w:rsidRDefault="0082745C" w:rsidP="0082745C">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The City for decades developed commercial property to increase taxable income that allows residential tax rates to remain low compared to many other cities. Has that strategy reached its limit? If so, what should replace it?</w:t>
      </w:r>
    </w:p>
    <w:p w14:paraId="7309E276" w14:textId="26205D81" w:rsidR="0082745C" w:rsidRDefault="0082745C" w:rsidP="0082745C">
      <w:pPr>
        <w:pStyle w:val="ListParagraph"/>
        <w:numPr>
          <w:ilvl w:val="1"/>
          <w:numId w:val="28"/>
        </w:numPr>
        <w:rPr>
          <w:rFonts w:ascii="Times New Roman" w:hAnsi="Times New Roman" w:cs="Times New Roman"/>
          <w:sz w:val="24"/>
          <w:szCs w:val="24"/>
        </w:rPr>
      </w:pPr>
      <w:r w:rsidRPr="00994E81">
        <w:rPr>
          <w:rFonts w:ascii="Times New Roman" w:hAnsi="Times New Roman" w:cs="Times New Roman"/>
          <w:sz w:val="24"/>
          <w:szCs w:val="24"/>
        </w:rPr>
        <w:t xml:space="preserve">What is your view on economic development for the City of Cambridge in 2021? What kind of economic development do we need or not need? </w:t>
      </w:r>
    </w:p>
    <w:p w14:paraId="01DA5E24" w14:textId="315A418D" w:rsidR="0036132B" w:rsidRDefault="0036132B" w:rsidP="0036132B">
      <w:pPr>
        <w:ind w:left="720"/>
        <w:rPr>
          <w:rFonts w:ascii="Times New Roman" w:hAnsi="Times New Roman" w:cs="Times New Roman"/>
          <w:color w:val="70AD47" w:themeColor="accent6"/>
          <w:sz w:val="24"/>
          <w:szCs w:val="24"/>
        </w:rPr>
      </w:pPr>
    </w:p>
    <w:p w14:paraId="6E919A16" w14:textId="188F185E" w:rsidR="0036132B" w:rsidRDefault="0036132B" w:rsidP="0036132B">
      <w:pPr>
        <w:ind w:left="720"/>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 xml:space="preserve">We should continue to tax businesses in Cambridge to offset residential tax rates – but we should also take it a step further and ask businesses to partner with the community on affordable housing solutions and investment in training youth and young adults in Cambridge. </w:t>
      </w:r>
    </w:p>
    <w:p w14:paraId="154C6DBC" w14:textId="77777777" w:rsidR="0036132B" w:rsidRPr="0036132B" w:rsidRDefault="0036132B" w:rsidP="0036132B">
      <w:pPr>
        <w:rPr>
          <w:rFonts w:ascii="Times New Roman" w:hAnsi="Times New Roman" w:cs="Times New Roman"/>
          <w:color w:val="70AD47" w:themeColor="accent6"/>
          <w:sz w:val="24"/>
          <w:szCs w:val="24"/>
        </w:rPr>
      </w:pPr>
    </w:p>
    <w:p w14:paraId="622C7E8B" w14:textId="44A68B71" w:rsidR="0082745C" w:rsidRDefault="0082745C" w:rsidP="0082745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In recent months the Cambridge Historical Commission, Conservation Districts and Neighborhood Organizations have been criticized as obstacles to more affordable housing as well as to racial and economic diversity. Do you agree with this criticism? Please explain why.</w:t>
      </w:r>
    </w:p>
    <w:p w14:paraId="444037DB" w14:textId="74B67FAB" w:rsidR="0036132B" w:rsidRPr="0036132B" w:rsidRDefault="0036132B" w:rsidP="0036132B">
      <w:pPr>
        <w:ind w:left="720"/>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Maintaining historical buildings in Cambridge is important but it is never ok to use NCD rules to</w:t>
      </w:r>
      <w:r w:rsidR="008B12D8">
        <w:rPr>
          <w:rFonts w:ascii="Times New Roman" w:hAnsi="Times New Roman" w:cs="Times New Roman"/>
          <w:color w:val="70AD47" w:themeColor="accent6"/>
          <w:sz w:val="24"/>
          <w:szCs w:val="24"/>
        </w:rPr>
        <w:t xml:space="preserve"> actively</w:t>
      </w:r>
      <w:r>
        <w:rPr>
          <w:rFonts w:ascii="Times New Roman" w:hAnsi="Times New Roman" w:cs="Times New Roman"/>
          <w:color w:val="70AD47" w:themeColor="accent6"/>
          <w:sz w:val="24"/>
          <w:szCs w:val="24"/>
        </w:rPr>
        <w:t xml:space="preserve"> avoid conforming with Affordable Housing rulings. </w:t>
      </w:r>
    </w:p>
    <w:p w14:paraId="5FFF7BD4" w14:textId="77777777" w:rsidR="0082745C" w:rsidRDefault="0082745C" w:rsidP="0082745C">
      <w:pPr>
        <w:pStyle w:val="ListParagraph"/>
        <w:rPr>
          <w:rFonts w:ascii="Times New Roman" w:hAnsi="Times New Roman" w:cs="Times New Roman"/>
          <w:sz w:val="24"/>
          <w:szCs w:val="24"/>
        </w:rPr>
      </w:pPr>
    </w:p>
    <w:p w14:paraId="748D806C" w14:textId="184CC593" w:rsidR="0087042B" w:rsidRDefault="00DC28C7"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In recent months there has been an upsurge in citizen petitions (including the Donovan petition supported by the CCC</w:t>
      </w:r>
      <w:r w:rsidR="009E7507">
        <w:rPr>
          <w:rFonts w:ascii="Times New Roman" w:eastAsia="Times New Roman" w:hAnsi="Times New Roman" w:cs="Times New Roman"/>
          <w:color w:val="3F3F3F"/>
          <w:sz w:val="24"/>
          <w:szCs w:val="24"/>
          <w:shd w:val="clear" w:color="auto" w:fill="FFFFFF"/>
        </w:rPr>
        <w:t xml:space="preserve"> and the Missing Middle Housing (MMH) petition supported by ABC)</w:t>
      </w:r>
      <w:r w:rsidRPr="0029074A">
        <w:rPr>
          <w:rFonts w:ascii="Times New Roman" w:eastAsia="Times New Roman" w:hAnsi="Times New Roman" w:cs="Times New Roman"/>
          <w:color w:val="3F3F3F"/>
          <w:sz w:val="24"/>
          <w:szCs w:val="24"/>
          <w:shd w:val="clear" w:color="auto" w:fill="FFFFFF"/>
        </w:rPr>
        <w:t xml:space="preserve"> that attempt to formulate zoning, </w:t>
      </w:r>
      <w:proofErr w:type="gramStart"/>
      <w:r w:rsidRPr="0029074A">
        <w:rPr>
          <w:rFonts w:ascii="Times New Roman" w:eastAsia="Times New Roman" w:hAnsi="Times New Roman" w:cs="Times New Roman"/>
          <w:color w:val="3F3F3F"/>
          <w:sz w:val="24"/>
          <w:szCs w:val="24"/>
          <w:shd w:val="clear" w:color="auto" w:fill="FFFFFF"/>
        </w:rPr>
        <w:t>housing</w:t>
      </w:r>
      <w:proofErr w:type="gramEnd"/>
      <w:r w:rsidRPr="0029074A">
        <w:rPr>
          <w:rFonts w:ascii="Times New Roman" w:eastAsia="Times New Roman" w:hAnsi="Times New Roman" w:cs="Times New Roman"/>
          <w:color w:val="3F3F3F"/>
          <w:sz w:val="24"/>
          <w:szCs w:val="24"/>
          <w:shd w:val="clear" w:color="auto" w:fill="FFFFFF"/>
        </w:rPr>
        <w:t xml:space="preserve"> and related public policy. </w:t>
      </w:r>
      <w:r w:rsidR="0067666D">
        <w:rPr>
          <w:rFonts w:ascii="Times New Roman" w:eastAsia="Times New Roman" w:hAnsi="Times New Roman" w:cs="Times New Roman"/>
          <w:color w:val="3F3F3F"/>
          <w:sz w:val="24"/>
          <w:szCs w:val="24"/>
          <w:shd w:val="clear" w:color="auto" w:fill="FFFFFF"/>
        </w:rPr>
        <w:t xml:space="preserve">Developer </w:t>
      </w:r>
      <w:proofErr w:type="spellStart"/>
      <w:r w:rsidR="0067666D">
        <w:rPr>
          <w:rFonts w:ascii="Times New Roman" w:eastAsia="Times New Roman" w:hAnsi="Times New Roman" w:cs="Times New Roman"/>
          <w:color w:val="3F3F3F"/>
          <w:sz w:val="24"/>
          <w:szCs w:val="24"/>
          <w:shd w:val="clear" w:color="auto" w:fill="FFFFFF"/>
        </w:rPr>
        <w:t>upzoning</w:t>
      </w:r>
      <w:proofErr w:type="spellEnd"/>
      <w:r w:rsidR="004F4D11">
        <w:rPr>
          <w:rFonts w:ascii="Times New Roman" w:eastAsia="Times New Roman" w:hAnsi="Times New Roman" w:cs="Times New Roman"/>
          <w:color w:val="3F3F3F"/>
          <w:sz w:val="24"/>
          <w:szCs w:val="24"/>
          <w:shd w:val="clear" w:color="auto" w:fill="FFFFFF"/>
        </w:rPr>
        <w:t xml:space="preserve"> -</w:t>
      </w:r>
      <w:r w:rsidR="0067666D">
        <w:rPr>
          <w:rFonts w:ascii="Times New Roman" w:eastAsia="Times New Roman" w:hAnsi="Times New Roman" w:cs="Times New Roman"/>
          <w:color w:val="3F3F3F"/>
          <w:sz w:val="24"/>
          <w:szCs w:val="24"/>
          <w:shd w:val="clear" w:color="auto" w:fill="FFFFFF"/>
        </w:rPr>
        <w:t xml:space="preserve"> also known as contract zoning </w:t>
      </w:r>
      <w:r w:rsidR="004F4D11">
        <w:rPr>
          <w:rFonts w:ascii="Times New Roman" w:eastAsia="Times New Roman" w:hAnsi="Times New Roman" w:cs="Times New Roman"/>
          <w:color w:val="3F3F3F"/>
          <w:sz w:val="24"/>
          <w:szCs w:val="24"/>
          <w:shd w:val="clear" w:color="auto" w:fill="FFFFFF"/>
        </w:rPr>
        <w:t xml:space="preserve">- </w:t>
      </w:r>
      <w:r w:rsidR="0067666D">
        <w:rPr>
          <w:rFonts w:ascii="Times New Roman" w:eastAsia="Times New Roman" w:hAnsi="Times New Roman" w:cs="Times New Roman"/>
          <w:color w:val="3F3F3F"/>
          <w:sz w:val="24"/>
          <w:szCs w:val="24"/>
          <w:shd w:val="clear" w:color="auto" w:fill="FFFFFF"/>
        </w:rPr>
        <w:t xml:space="preserve">has also been in regular use. </w:t>
      </w:r>
      <w:r w:rsidRPr="0029074A">
        <w:rPr>
          <w:rFonts w:ascii="Times New Roman" w:eastAsia="Times New Roman" w:hAnsi="Times New Roman" w:cs="Times New Roman"/>
          <w:color w:val="3F3F3F"/>
          <w:sz w:val="24"/>
          <w:szCs w:val="24"/>
          <w:shd w:val="clear" w:color="auto" w:fill="FFFFFF"/>
        </w:rPr>
        <w:t xml:space="preserve">Please describe your opinion about governing </w:t>
      </w:r>
      <w:proofErr w:type="gramStart"/>
      <w:r w:rsidRPr="0029074A">
        <w:rPr>
          <w:rFonts w:ascii="Times New Roman" w:eastAsia="Times New Roman" w:hAnsi="Times New Roman" w:cs="Times New Roman"/>
          <w:color w:val="3F3F3F"/>
          <w:sz w:val="24"/>
          <w:szCs w:val="24"/>
          <w:shd w:val="clear" w:color="auto" w:fill="FFFFFF"/>
        </w:rPr>
        <w:t>through the use of</w:t>
      </w:r>
      <w:proofErr w:type="gramEnd"/>
      <w:r w:rsidRPr="0029074A">
        <w:rPr>
          <w:rFonts w:ascii="Times New Roman" w:eastAsia="Times New Roman" w:hAnsi="Times New Roman" w:cs="Times New Roman"/>
          <w:color w:val="3F3F3F"/>
          <w:sz w:val="24"/>
          <w:szCs w:val="24"/>
          <w:shd w:val="clear" w:color="auto" w:fill="FFFFFF"/>
        </w:rPr>
        <w:t xml:space="preserve"> citizen petitions</w:t>
      </w:r>
      <w:r w:rsidR="0067666D">
        <w:rPr>
          <w:rFonts w:ascii="Times New Roman" w:eastAsia="Times New Roman" w:hAnsi="Times New Roman" w:cs="Times New Roman"/>
          <w:color w:val="3F3F3F"/>
          <w:sz w:val="24"/>
          <w:szCs w:val="24"/>
          <w:shd w:val="clear" w:color="auto" w:fill="FFFFFF"/>
        </w:rPr>
        <w:t xml:space="preserve"> and contract zoning</w:t>
      </w:r>
      <w:r w:rsidRPr="0029074A">
        <w:rPr>
          <w:rFonts w:ascii="Times New Roman" w:eastAsia="Times New Roman" w:hAnsi="Times New Roman" w:cs="Times New Roman"/>
          <w:color w:val="3F3F3F"/>
          <w:sz w:val="24"/>
          <w:szCs w:val="24"/>
          <w:shd w:val="clear" w:color="auto" w:fill="FFFFFF"/>
        </w:rPr>
        <w:t xml:space="preserve">.  </w:t>
      </w:r>
      <w:r w:rsidR="0067666D">
        <w:rPr>
          <w:rFonts w:ascii="Times New Roman" w:eastAsia="Times New Roman" w:hAnsi="Times New Roman" w:cs="Times New Roman"/>
          <w:color w:val="3F3F3F"/>
          <w:sz w:val="24"/>
          <w:szCs w:val="24"/>
          <w:shd w:val="clear" w:color="auto" w:fill="FFFFFF"/>
        </w:rPr>
        <w:t>Are there changes to the petition process that should be introduced?</w:t>
      </w:r>
    </w:p>
    <w:p w14:paraId="0ACC48C8" w14:textId="77777777" w:rsidR="008B12D8" w:rsidRPr="008B12D8" w:rsidRDefault="008B12D8" w:rsidP="008B12D8">
      <w:pPr>
        <w:ind w:left="720"/>
        <w:rPr>
          <w:rFonts w:ascii="Times New Roman" w:eastAsia="Times New Roman" w:hAnsi="Times New Roman" w:cs="Times New Roman"/>
          <w:color w:val="3F3F3F"/>
          <w:sz w:val="24"/>
          <w:szCs w:val="24"/>
          <w:shd w:val="clear" w:color="auto" w:fill="FFFFFF"/>
        </w:rPr>
      </w:pPr>
    </w:p>
    <w:p w14:paraId="2C19E6D8" w14:textId="77777777" w:rsidR="0029074A" w:rsidRPr="0029074A" w:rsidRDefault="0029074A" w:rsidP="0029074A">
      <w:pPr>
        <w:pStyle w:val="ListParagraph"/>
        <w:rPr>
          <w:rFonts w:ascii="Times New Roman" w:eastAsia="Times New Roman" w:hAnsi="Times New Roman" w:cs="Times New Roman"/>
          <w:color w:val="3F3F3F"/>
          <w:sz w:val="24"/>
          <w:szCs w:val="24"/>
          <w:shd w:val="clear" w:color="auto" w:fill="FFFFFF"/>
        </w:rPr>
      </w:pPr>
    </w:p>
    <w:p w14:paraId="5F078CE1" w14:textId="7AF4515E" w:rsidR="00EA23F2" w:rsidRPr="0029074A" w:rsidRDefault="0087042B"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Member</w:t>
      </w:r>
      <w:r w:rsidR="0029074A" w:rsidRPr="0029074A">
        <w:rPr>
          <w:rFonts w:ascii="Times New Roman" w:eastAsia="Times New Roman" w:hAnsi="Times New Roman" w:cs="Times New Roman"/>
          <w:color w:val="3F3F3F"/>
          <w:sz w:val="24"/>
          <w:szCs w:val="24"/>
          <w:shd w:val="clear" w:color="auto" w:fill="FFFFFF"/>
        </w:rPr>
        <w:t>s</w:t>
      </w:r>
      <w:r w:rsidRPr="0029074A">
        <w:rPr>
          <w:rFonts w:ascii="Times New Roman" w:eastAsia="Times New Roman" w:hAnsi="Times New Roman" w:cs="Times New Roman"/>
          <w:color w:val="3F3F3F"/>
          <w:sz w:val="24"/>
          <w:szCs w:val="24"/>
          <w:shd w:val="clear" w:color="auto" w:fill="FFFFFF"/>
        </w:rPr>
        <w:t xml:space="preserve"> of the Cambridge Planning Board have expressed frustration with existing constraints on their ability to plan. As volunteer</w:t>
      </w:r>
      <w:r w:rsidR="00994E81">
        <w:rPr>
          <w:rFonts w:ascii="Times New Roman" w:eastAsia="Times New Roman" w:hAnsi="Times New Roman" w:cs="Times New Roman"/>
          <w:color w:val="3F3F3F"/>
          <w:sz w:val="24"/>
          <w:szCs w:val="24"/>
          <w:shd w:val="clear" w:color="auto" w:fill="FFFFFF"/>
        </w:rPr>
        <w:t>s</w:t>
      </w:r>
      <w:r w:rsidRPr="0029074A">
        <w:rPr>
          <w:rFonts w:ascii="Times New Roman" w:eastAsia="Times New Roman" w:hAnsi="Times New Roman" w:cs="Times New Roman"/>
          <w:color w:val="3F3F3F"/>
          <w:sz w:val="24"/>
          <w:szCs w:val="24"/>
          <w:shd w:val="clear" w:color="auto" w:fill="FFFFFF"/>
        </w:rPr>
        <w:t xml:space="preserve"> </w:t>
      </w:r>
      <w:r w:rsidR="00EA23F2" w:rsidRPr="0029074A">
        <w:rPr>
          <w:rFonts w:ascii="Times New Roman" w:eastAsia="Times New Roman" w:hAnsi="Times New Roman" w:cs="Times New Roman"/>
          <w:color w:val="3F3F3F"/>
          <w:sz w:val="24"/>
          <w:szCs w:val="24"/>
          <w:shd w:val="clear" w:color="auto" w:fill="FFFFFF"/>
        </w:rPr>
        <w:t xml:space="preserve">meeting several times a month to process individual </w:t>
      </w:r>
      <w:r w:rsidR="00164482" w:rsidRPr="0029074A">
        <w:rPr>
          <w:rFonts w:ascii="Times New Roman" w:eastAsia="Times New Roman" w:hAnsi="Times New Roman" w:cs="Times New Roman"/>
          <w:color w:val="3F3F3F"/>
          <w:sz w:val="24"/>
          <w:szCs w:val="24"/>
          <w:shd w:val="clear" w:color="auto" w:fill="FFFFFF"/>
        </w:rPr>
        <w:t>cases,</w:t>
      </w:r>
      <w:r w:rsidR="00EA23F2" w:rsidRPr="0029074A">
        <w:rPr>
          <w:rFonts w:ascii="Times New Roman" w:eastAsia="Times New Roman" w:hAnsi="Times New Roman" w:cs="Times New Roman"/>
          <w:color w:val="3F3F3F"/>
          <w:sz w:val="24"/>
          <w:szCs w:val="24"/>
          <w:shd w:val="clear" w:color="auto" w:fill="FFFFFF"/>
        </w:rPr>
        <w:t xml:space="preserve"> </w:t>
      </w:r>
      <w:r w:rsidR="00994E81">
        <w:rPr>
          <w:rFonts w:ascii="Times New Roman" w:eastAsia="Times New Roman" w:hAnsi="Times New Roman" w:cs="Times New Roman"/>
          <w:color w:val="3F3F3F"/>
          <w:sz w:val="24"/>
          <w:szCs w:val="24"/>
          <w:shd w:val="clear" w:color="auto" w:fill="FFFFFF"/>
        </w:rPr>
        <w:t>members</w:t>
      </w:r>
      <w:r w:rsidR="00EA23F2" w:rsidRPr="0029074A">
        <w:rPr>
          <w:rFonts w:ascii="Times New Roman" w:eastAsia="Times New Roman" w:hAnsi="Times New Roman" w:cs="Times New Roman"/>
          <w:color w:val="3F3F3F"/>
          <w:sz w:val="24"/>
          <w:szCs w:val="24"/>
          <w:shd w:val="clear" w:color="auto" w:fill="FFFFFF"/>
        </w:rPr>
        <w:t xml:space="preserve"> have little time and resources to engage in planning. </w:t>
      </w:r>
      <w:r w:rsidR="00164482" w:rsidRPr="0029074A">
        <w:rPr>
          <w:rFonts w:ascii="Times New Roman" w:eastAsia="Times New Roman" w:hAnsi="Times New Roman" w:cs="Times New Roman"/>
          <w:color w:val="3F3F3F"/>
          <w:sz w:val="24"/>
          <w:szCs w:val="24"/>
          <w:shd w:val="clear" w:color="auto" w:fill="FFFFFF"/>
        </w:rPr>
        <w:t xml:space="preserve">The absence of planning guidance from this committee is likely related to the increased use of citizen petitions. </w:t>
      </w:r>
      <w:r w:rsidR="00EA23F2" w:rsidRPr="0029074A">
        <w:rPr>
          <w:rFonts w:ascii="Times New Roman" w:eastAsia="Times New Roman" w:hAnsi="Times New Roman" w:cs="Times New Roman"/>
          <w:color w:val="3F3F3F"/>
          <w:sz w:val="24"/>
          <w:szCs w:val="24"/>
          <w:shd w:val="clear" w:color="auto" w:fill="FFFFFF"/>
        </w:rPr>
        <w:t xml:space="preserve">How </w:t>
      </w:r>
      <w:r w:rsidR="00515ABB" w:rsidRPr="0029074A">
        <w:rPr>
          <w:rFonts w:ascii="Times New Roman" w:eastAsia="Times New Roman" w:hAnsi="Times New Roman" w:cs="Times New Roman"/>
          <w:color w:val="3F3F3F"/>
          <w:sz w:val="24"/>
          <w:szCs w:val="24"/>
          <w:shd w:val="clear" w:color="auto" w:fill="FFFFFF"/>
        </w:rPr>
        <w:t>should this problem be addressed</w:t>
      </w:r>
      <w:r w:rsidR="00EA23F2" w:rsidRPr="0029074A">
        <w:rPr>
          <w:rFonts w:ascii="Times New Roman" w:eastAsia="Times New Roman" w:hAnsi="Times New Roman" w:cs="Times New Roman"/>
          <w:color w:val="3F3F3F"/>
          <w:sz w:val="24"/>
          <w:szCs w:val="24"/>
          <w:shd w:val="clear" w:color="auto" w:fill="FFFFFF"/>
        </w:rPr>
        <w:t>?</w:t>
      </w:r>
    </w:p>
    <w:p w14:paraId="7DBF058E" w14:textId="702CFD7E" w:rsidR="0082745C" w:rsidRDefault="0082745C" w:rsidP="0082745C">
      <w:pPr>
        <w:rPr>
          <w:rFonts w:ascii="Times New Roman" w:hAnsi="Times New Roman" w:cs="Times New Roman"/>
          <w:sz w:val="24"/>
          <w:szCs w:val="24"/>
        </w:rPr>
      </w:pPr>
    </w:p>
    <w:p w14:paraId="0905CA74" w14:textId="77777777" w:rsidR="005307E8" w:rsidRPr="0082745C" w:rsidRDefault="005307E8" w:rsidP="0082745C">
      <w:pPr>
        <w:rPr>
          <w:rFonts w:ascii="Times New Roman" w:hAnsi="Times New Roman" w:cs="Times New Roman"/>
          <w:sz w:val="24"/>
          <w:szCs w:val="24"/>
        </w:rPr>
      </w:pPr>
    </w:p>
    <w:p w14:paraId="244503CF" w14:textId="3E348B66" w:rsidR="0082745C" w:rsidRDefault="0082745C" w:rsidP="0082745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Cambridge has long been celebrated as a city that promotes racial and economic diversity. Do you believe this reputation is currently well deserved? If not, what measures would you take to promote genuine racial and economic diversity? How would you address recent issues of youth gun violence?</w:t>
      </w:r>
    </w:p>
    <w:p w14:paraId="00D497EF" w14:textId="6A7218A1" w:rsidR="005307E8" w:rsidRPr="005307E8" w:rsidRDefault="005307E8" w:rsidP="005307E8">
      <w:pPr>
        <w:pStyle w:val="ListParagraph"/>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 xml:space="preserve">Cambridge continues to be “a tale of two cities”. </w:t>
      </w:r>
      <w:r w:rsidR="001F7FCA">
        <w:rPr>
          <w:rFonts w:ascii="Times New Roman" w:hAnsi="Times New Roman" w:cs="Times New Roman"/>
          <w:color w:val="70AD47" w:themeColor="accent6"/>
          <w:sz w:val="24"/>
          <w:szCs w:val="24"/>
        </w:rPr>
        <w:t xml:space="preserve">To truly address the issue, it is important to talk directly to groups who are being marginalized. </w:t>
      </w:r>
      <w:r>
        <w:rPr>
          <w:rFonts w:ascii="Times New Roman" w:hAnsi="Times New Roman" w:cs="Times New Roman"/>
          <w:color w:val="70AD47" w:themeColor="accent6"/>
          <w:sz w:val="24"/>
          <w:szCs w:val="24"/>
        </w:rPr>
        <w:t xml:space="preserve">I would coordinate representatives from several groups </w:t>
      </w:r>
      <w:r w:rsidR="00464A51">
        <w:rPr>
          <w:rFonts w:ascii="Times New Roman" w:hAnsi="Times New Roman" w:cs="Times New Roman"/>
          <w:color w:val="70AD47" w:themeColor="accent6"/>
          <w:sz w:val="24"/>
          <w:szCs w:val="24"/>
        </w:rPr>
        <w:t>(</w:t>
      </w:r>
      <w:proofErr w:type="gramStart"/>
      <w:r w:rsidR="00464A51">
        <w:rPr>
          <w:rFonts w:ascii="Times New Roman" w:hAnsi="Times New Roman" w:cs="Times New Roman"/>
          <w:color w:val="70AD47" w:themeColor="accent6"/>
          <w:sz w:val="24"/>
          <w:szCs w:val="24"/>
        </w:rPr>
        <w:t>e.g.</w:t>
      </w:r>
      <w:proofErr w:type="gramEnd"/>
      <w:r w:rsidR="00464A51">
        <w:rPr>
          <w:rFonts w:ascii="Times New Roman" w:hAnsi="Times New Roman" w:cs="Times New Roman"/>
          <w:color w:val="70AD47" w:themeColor="accent6"/>
          <w:sz w:val="24"/>
          <w:szCs w:val="24"/>
        </w:rPr>
        <w:t xml:space="preserve"> neighborhood leaders, </w:t>
      </w:r>
      <w:r w:rsidR="001F7FCA">
        <w:rPr>
          <w:rFonts w:ascii="Times New Roman" w:hAnsi="Times New Roman" w:cs="Times New Roman"/>
          <w:color w:val="70AD47" w:themeColor="accent6"/>
          <w:sz w:val="24"/>
          <w:szCs w:val="24"/>
        </w:rPr>
        <w:t xml:space="preserve">CCC, ABC, CRA, Black Response, </w:t>
      </w:r>
      <w:r w:rsidR="00464A51">
        <w:rPr>
          <w:rFonts w:ascii="Times New Roman" w:hAnsi="Times New Roman" w:cs="Times New Roman"/>
          <w:color w:val="70AD47" w:themeColor="accent6"/>
          <w:sz w:val="24"/>
          <w:szCs w:val="24"/>
        </w:rPr>
        <w:t xml:space="preserve">My Brothers’ Keeper, Margaret Fuller House) </w:t>
      </w:r>
      <w:r>
        <w:rPr>
          <w:rFonts w:ascii="Times New Roman" w:hAnsi="Times New Roman" w:cs="Times New Roman"/>
          <w:color w:val="70AD47" w:themeColor="accent6"/>
          <w:sz w:val="24"/>
          <w:szCs w:val="24"/>
        </w:rPr>
        <w:t>to discuss the issues of racial and economic diversity in Cambridge</w:t>
      </w:r>
      <w:r w:rsidR="001F7FCA">
        <w:rPr>
          <w:rFonts w:ascii="Times New Roman" w:hAnsi="Times New Roman" w:cs="Times New Roman"/>
          <w:color w:val="70AD47" w:themeColor="accent6"/>
          <w:sz w:val="24"/>
          <w:szCs w:val="24"/>
        </w:rPr>
        <w:t xml:space="preserve"> and to propose new ideas. </w:t>
      </w:r>
    </w:p>
    <w:p w14:paraId="271733F6" w14:textId="77777777" w:rsidR="0082745C" w:rsidRDefault="0082745C" w:rsidP="0082745C">
      <w:pPr>
        <w:pStyle w:val="ListParagraph"/>
        <w:rPr>
          <w:rFonts w:ascii="Times New Roman" w:eastAsia="Times New Roman" w:hAnsi="Times New Roman" w:cs="Times New Roman"/>
          <w:color w:val="3F3F3F"/>
          <w:sz w:val="24"/>
          <w:szCs w:val="24"/>
          <w:shd w:val="clear" w:color="auto" w:fill="FFFFFF"/>
        </w:rPr>
      </w:pPr>
    </w:p>
    <w:p w14:paraId="4C125478" w14:textId="680A20B9" w:rsidR="00DC28C7" w:rsidRDefault="00994E81"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Pr>
          <w:rFonts w:ascii="Times New Roman" w:eastAsia="Times New Roman" w:hAnsi="Times New Roman" w:cs="Times New Roman"/>
          <w:color w:val="3F3F3F"/>
          <w:sz w:val="24"/>
          <w:szCs w:val="24"/>
          <w:shd w:val="clear" w:color="auto" w:fill="FFFFFF"/>
        </w:rPr>
        <w:t>How would you</w:t>
      </w:r>
      <w:r w:rsidR="00515ABB" w:rsidRPr="0029074A">
        <w:rPr>
          <w:rFonts w:ascii="Times New Roman" w:eastAsia="Times New Roman" w:hAnsi="Times New Roman" w:cs="Times New Roman"/>
          <w:color w:val="3F3F3F"/>
          <w:sz w:val="24"/>
          <w:szCs w:val="24"/>
          <w:shd w:val="clear" w:color="auto" w:fill="FFFFFF"/>
        </w:rPr>
        <w:t xml:space="preserve"> increase transparency both by the City Manager and departments that </w:t>
      </w:r>
      <w:r>
        <w:rPr>
          <w:rFonts w:ascii="Times New Roman" w:eastAsia="Times New Roman" w:hAnsi="Times New Roman" w:cs="Times New Roman"/>
          <w:color w:val="3F3F3F"/>
          <w:sz w:val="24"/>
          <w:szCs w:val="24"/>
          <w:shd w:val="clear" w:color="auto" w:fill="FFFFFF"/>
        </w:rPr>
        <w:t>report to her/him</w:t>
      </w:r>
      <w:r w:rsidR="00A81235">
        <w:rPr>
          <w:rFonts w:ascii="Times New Roman" w:eastAsia="Times New Roman" w:hAnsi="Times New Roman" w:cs="Times New Roman"/>
          <w:color w:val="3F3F3F"/>
          <w:sz w:val="24"/>
          <w:szCs w:val="24"/>
          <w:shd w:val="clear" w:color="auto" w:fill="FFFFFF"/>
        </w:rPr>
        <w:t>? How would you increase transparency</w:t>
      </w:r>
      <w:r w:rsidR="00515ABB" w:rsidRPr="0029074A">
        <w:rPr>
          <w:rFonts w:ascii="Times New Roman" w:eastAsia="Times New Roman" w:hAnsi="Times New Roman" w:cs="Times New Roman"/>
          <w:color w:val="3F3F3F"/>
          <w:sz w:val="24"/>
          <w:szCs w:val="24"/>
          <w:shd w:val="clear" w:color="auto" w:fill="FFFFFF"/>
        </w:rPr>
        <w:t xml:space="preserve"> by City Councilors</w:t>
      </w:r>
      <w:r w:rsidR="00164482" w:rsidRPr="0029074A">
        <w:rPr>
          <w:rFonts w:ascii="Times New Roman" w:eastAsia="Times New Roman" w:hAnsi="Times New Roman" w:cs="Times New Roman"/>
          <w:color w:val="3F3F3F"/>
          <w:sz w:val="24"/>
          <w:szCs w:val="24"/>
          <w:shd w:val="clear" w:color="auto" w:fill="FFFFFF"/>
        </w:rPr>
        <w:t>?</w:t>
      </w:r>
    </w:p>
    <w:p w14:paraId="679638BD" w14:textId="3E235EF1" w:rsidR="007D5086" w:rsidRPr="007D5086" w:rsidRDefault="007D5086" w:rsidP="007D5086">
      <w:pPr>
        <w:pStyle w:val="ListParagraph"/>
        <w:rPr>
          <w:rFonts w:ascii="Times New Roman" w:eastAsia="Times New Roman" w:hAnsi="Times New Roman" w:cs="Times New Roman"/>
          <w:color w:val="70AD47" w:themeColor="accent6"/>
          <w:sz w:val="24"/>
          <w:szCs w:val="24"/>
          <w:shd w:val="clear" w:color="auto" w:fill="FFFFFF"/>
        </w:rPr>
      </w:pPr>
      <w:r>
        <w:rPr>
          <w:rFonts w:ascii="Times New Roman" w:eastAsia="Times New Roman" w:hAnsi="Times New Roman" w:cs="Times New Roman"/>
          <w:color w:val="70AD47" w:themeColor="accent6"/>
          <w:sz w:val="24"/>
          <w:szCs w:val="24"/>
          <w:shd w:val="clear" w:color="auto" w:fill="FFFFFF"/>
        </w:rPr>
        <w:t xml:space="preserve">Transparency should be part of the job description for the City Manager. Increasing transparency should include describing policy debates in laymen’s terms to people who are being impacted.  I would sponsor monthly town halls to discuss important issues in such a manner. </w:t>
      </w:r>
    </w:p>
    <w:p w14:paraId="059C5D12" w14:textId="77777777" w:rsidR="0029074A" w:rsidRPr="0029074A" w:rsidRDefault="0029074A" w:rsidP="0029074A">
      <w:pPr>
        <w:pStyle w:val="ListParagraph"/>
        <w:rPr>
          <w:rFonts w:ascii="Times New Roman" w:eastAsia="Times New Roman" w:hAnsi="Times New Roman" w:cs="Times New Roman"/>
          <w:color w:val="3F3F3F"/>
          <w:sz w:val="24"/>
          <w:szCs w:val="24"/>
          <w:shd w:val="clear" w:color="auto" w:fill="FFFFFF"/>
        </w:rPr>
      </w:pPr>
    </w:p>
    <w:p w14:paraId="4D5637F0" w14:textId="6DFE1140" w:rsidR="0029074A" w:rsidRDefault="00164482"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Cambridge is about to hire a new City Manager. Describe your ideal City Manager for this time in Cambridge history.</w:t>
      </w:r>
      <w:r w:rsidR="009E7507">
        <w:rPr>
          <w:rFonts w:ascii="Times New Roman" w:eastAsia="Times New Roman" w:hAnsi="Times New Roman" w:cs="Times New Roman"/>
          <w:color w:val="3F3F3F"/>
          <w:sz w:val="24"/>
          <w:szCs w:val="24"/>
          <w:shd w:val="clear" w:color="auto" w:fill="FFFFFF"/>
        </w:rPr>
        <w:t xml:space="preserve"> What qualities will you look for?</w:t>
      </w:r>
    </w:p>
    <w:p w14:paraId="46E8ABF3" w14:textId="04E56458" w:rsidR="007D5086" w:rsidRPr="007D5086" w:rsidRDefault="007D5086" w:rsidP="007D5086">
      <w:pPr>
        <w:pStyle w:val="ListParagraph"/>
        <w:rPr>
          <w:rFonts w:ascii="Times New Roman" w:eastAsia="Times New Roman" w:hAnsi="Times New Roman" w:cs="Times New Roman"/>
          <w:color w:val="70AD47" w:themeColor="accent6"/>
          <w:sz w:val="24"/>
          <w:szCs w:val="24"/>
          <w:shd w:val="clear" w:color="auto" w:fill="FFFFFF"/>
        </w:rPr>
      </w:pPr>
      <w:r>
        <w:rPr>
          <w:rFonts w:ascii="Times New Roman" w:eastAsia="Times New Roman" w:hAnsi="Times New Roman" w:cs="Times New Roman"/>
          <w:color w:val="70AD47" w:themeColor="accent6"/>
          <w:sz w:val="24"/>
          <w:szCs w:val="24"/>
          <w:shd w:val="clear" w:color="auto" w:fill="FFFFFF"/>
        </w:rPr>
        <w:t xml:space="preserve">I would look for a person who is open to hearing the concerns of elected officials as well as the residents of Cambridge. </w:t>
      </w:r>
    </w:p>
    <w:p w14:paraId="0C197061" w14:textId="77777777" w:rsidR="008957AF" w:rsidRDefault="008957AF" w:rsidP="008957AF">
      <w:pPr>
        <w:pStyle w:val="ListParagraph"/>
        <w:rPr>
          <w:rFonts w:ascii="Times New Roman" w:hAnsi="Times New Roman" w:cs="Times New Roman"/>
          <w:sz w:val="24"/>
          <w:szCs w:val="24"/>
        </w:rPr>
      </w:pPr>
    </w:p>
    <w:p w14:paraId="1309432E" w14:textId="6F472DB4" w:rsidR="0067666D" w:rsidRDefault="008957AF" w:rsidP="0067666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Recent estimates declare that over 60% of Cambridge residents are renters. </w:t>
      </w:r>
      <w:r w:rsidR="00170BDB">
        <w:rPr>
          <w:rFonts w:ascii="Times New Roman" w:hAnsi="Times New Roman" w:cs="Times New Roman"/>
          <w:sz w:val="24"/>
          <w:szCs w:val="24"/>
        </w:rPr>
        <w:t>How should Cambridge government address the needs of renters?</w:t>
      </w:r>
    </w:p>
    <w:p w14:paraId="54C95272" w14:textId="6228CA03" w:rsidR="007D5086" w:rsidRDefault="007D5086" w:rsidP="007D5086">
      <w:pPr>
        <w:pStyle w:val="ListParagraph"/>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 xml:space="preserve">Cambridge government needs to improve tenant protections such as rent control, tenant rights to lawyers for eviction proceedings and access overall to resources for renters in distress. In addition, Cambridge needs to focus more on helping renters become owners – one example, lowering the barrier of entry to home ownership via rent-to-own programs so that renters can build equity. </w:t>
      </w:r>
    </w:p>
    <w:p w14:paraId="1F8775B9" w14:textId="77777777" w:rsidR="0067666D" w:rsidRPr="007D5086" w:rsidRDefault="0067666D" w:rsidP="007D5086">
      <w:pPr>
        <w:rPr>
          <w:rFonts w:ascii="Times New Roman" w:hAnsi="Times New Roman" w:cs="Times New Roman"/>
          <w:sz w:val="24"/>
          <w:szCs w:val="24"/>
        </w:rPr>
      </w:pPr>
    </w:p>
    <w:p w14:paraId="3599CDA6" w14:textId="51DAC110" w:rsidR="004A240A" w:rsidRPr="001D3D3F" w:rsidRDefault="0067666D" w:rsidP="0067666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There </w:t>
      </w:r>
      <w:r w:rsidR="00C7709D">
        <w:rPr>
          <w:rFonts w:ascii="Times New Roman" w:hAnsi="Times New Roman" w:cs="Times New Roman"/>
          <w:sz w:val="24"/>
          <w:szCs w:val="24"/>
        </w:rPr>
        <w:t>is</w:t>
      </w:r>
      <w:r>
        <w:rPr>
          <w:rFonts w:ascii="Times New Roman" w:hAnsi="Times New Roman" w:cs="Times New Roman"/>
          <w:sz w:val="24"/>
          <w:szCs w:val="24"/>
        </w:rPr>
        <w:t xml:space="preserve"> always </w:t>
      </w:r>
      <w:r w:rsidR="00C7709D">
        <w:rPr>
          <w:rFonts w:ascii="Times New Roman" w:hAnsi="Times New Roman" w:cs="Times New Roman"/>
          <w:sz w:val="24"/>
          <w:szCs w:val="24"/>
        </w:rPr>
        <w:t>room for</w:t>
      </w:r>
      <w:r>
        <w:rPr>
          <w:rFonts w:ascii="Times New Roman" w:hAnsi="Times New Roman" w:cs="Times New Roman"/>
          <w:sz w:val="24"/>
          <w:szCs w:val="24"/>
        </w:rPr>
        <w:t xml:space="preserve"> improvement</w:t>
      </w:r>
      <w:r w:rsidR="00C7709D">
        <w:rPr>
          <w:rFonts w:ascii="Times New Roman" w:hAnsi="Times New Roman" w:cs="Times New Roman"/>
          <w:sz w:val="24"/>
          <w:szCs w:val="24"/>
        </w:rPr>
        <w:t xml:space="preserve"> however</w:t>
      </w:r>
      <w:r>
        <w:rPr>
          <w:rFonts w:ascii="Times New Roman" w:hAnsi="Times New Roman" w:cs="Times New Roman"/>
          <w:sz w:val="24"/>
          <w:szCs w:val="24"/>
        </w:rPr>
        <w:t xml:space="preserve"> senior</w:t>
      </w:r>
      <w:r w:rsidR="004F4D11">
        <w:rPr>
          <w:rFonts w:ascii="Times New Roman" w:hAnsi="Times New Roman" w:cs="Times New Roman"/>
          <w:sz w:val="24"/>
          <w:szCs w:val="24"/>
        </w:rPr>
        <w:t xml:space="preserve"> </w:t>
      </w:r>
      <w:r>
        <w:rPr>
          <w:rFonts w:ascii="Times New Roman" w:hAnsi="Times New Roman" w:cs="Times New Roman"/>
          <w:sz w:val="24"/>
          <w:szCs w:val="24"/>
        </w:rPr>
        <w:t xml:space="preserve">citizens in public housing receive reasonable public support. </w:t>
      </w:r>
      <w:r w:rsidRPr="0067666D">
        <w:rPr>
          <w:rFonts w:ascii="Times New Roman" w:eastAsia="Times New Roman" w:hAnsi="Times New Roman" w:cs="Times New Roman"/>
          <w:sz w:val="24"/>
          <w:szCs w:val="24"/>
        </w:rPr>
        <w:t xml:space="preserve">What is your plan to enable and support seniors living independent of </w:t>
      </w:r>
      <w:r>
        <w:rPr>
          <w:rFonts w:ascii="Times New Roman" w:eastAsia="Times New Roman" w:hAnsi="Times New Roman" w:cs="Times New Roman"/>
          <w:sz w:val="24"/>
          <w:szCs w:val="24"/>
        </w:rPr>
        <w:t xml:space="preserve">public </w:t>
      </w:r>
      <w:r w:rsidRPr="0067666D">
        <w:rPr>
          <w:rFonts w:ascii="Times New Roman" w:eastAsia="Times New Roman" w:hAnsi="Times New Roman" w:cs="Times New Roman"/>
          <w:sz w:val="24"/>
          <w:szCs w:val="24"/>
        </w:rPr>
        <w:t>senior housing settings? </w:t>
      </w:r>
    </w:p>
    <w:p w14:paraId="502D52D6" w14:textId="02F26A9B" w:rsidR="001D3D3F" w:rsidRPr="001D3D3F" w:rsidRDefault="001D3D3F" w:rsidP="001D3D3F">
      <w:pPr>
        <w:pStyle w:val="ListParagraph"/>
        <w:rPr>
          <w:rFonts w:ascii="Times New Roman" w:eastAsia="Times New Roman" w:hAnsi="Times New Roman" w:cs="Times New Roman"/>
          <w:color w:val="70AD47" w:themeColor="accent6"/>
          <w:sz w:val="24"/>
          <w:szCs w:val="24"/>
        </w:rPr>
      </w:pPr>
      <w:r>
        <w:rPr>
          <w:rFonts w:ascii="Times New Roman" w:eastAsia="Times New Roman" w:hAnsi="Times New Roman" w:cs="Times New Roman"/>
          <w:color w:val="70AD47" w:themeColor="accent6"/>
          <w:sz w:val="24"/>
          <w:szCs w:val="24"/>
        </w:rPr>
        <w:t xml:space="preserve">I support the initiation of programs for seniors </w:t>
      </w:r>
      <w:r w:rsidRPr="001D3D3F">
        <w:rPr>
          <w:rFonts w:ascii="Times New Roman" w:eastAsia="Times New Roman" w:hAnsi="Times New Roman" w:cs="Times New Roman"/>
          <w:color w:val="70AD47" w:themeColor="accent6"/>
          <w:sz w:val="24"/>
          <w:szCs w:val="24"/>
        </w:rPr>
        <w:t xml:space="preserve">to supplement independent living in their own homes. </w:t>
      </w:r>
      <w:r>
        <w:rPr>
          <w:rFonts w:ascii="Times New Roman" w:eastAsia="Times New Roman" w:hAnsi="Times New Roman" w:cs="Times New Roman"/>
          <w:color w:val="70AD47" w:themeColor="accent6"/>
          <w:sz w:val="24"/>
          <w:szCs w:val="24"/>
        </w:rPr>
        <w:t>Cambridge should also look at programs to enhance f</w:t>
      </w:r>
      <w:r w:rsidRPr="001D3D3F">
        <w:rPr>
          <w:rFonts w:ascii="Times New Roman" w:eastAsia="Times New Roman" w:hAnsi="Times New Roman" w:cs="Times New Roman"/>
          <w:color w:val="70AD47" w:themeColor="accent6"/>
          <w:sz w:val="24"/>
          <w:szCs w:val="24"/>
        </w:rPr>
        <w:t xml:space="preserve">ood insecurity </w:t>
      </w:r>
      <w:r>
        <w:rPr>
          <w:rFonts w:ascii="Times New Roman" w:eastAsia="Times New Roman" w:hAnsi="Times New Roman" w:cs="Times New Roman"/>
          <w:color w:val="70AD47" w:themeColor="accent6"/>
          <w:sz w:val="24"/>
          <w:szCs w:val="24"/>
        </w:rPr>
        <w:t xml:space="preserve">for independent seniors. </w:t>
      </w:r>
    </w:p>
    <w:p w14:paraId="21B5D374" w14:textId="77777777" w:rsidR="00170BDB" w:rsidRPr="00170BDB" w:rsidRDefault="00170BDB" w:rsidP="00170BDB">
      <w:pPr>
        <w:rPr>
          <w:rFonts w:ascii="Times New Roman" w:hAnsi="Times New Roman" w:cs="Times New Roman"/>
          <w:sz w:val="24"/>
          <w:szCs w:val="24"/>
        </w:rPr>
      </w:pPr>
    </w:p>
    <w:p w14:paraId="17BD83A2" w14:textId="2CF599A5" w:rsidR="00267CF7" w:rsidRPr="004912A3" w:rsidRDefault="00170BDB" w:rsidP="00170BDB">
      <w:pPr>
        <w:pStyle w:val="ListParagraph"/>
        <w:numPr>
          <w:ilvl w:val="0"/>
          <w:numId w:val="28"/>
        </w:numPr>
      </w:pPr>
      <w:r>
        <w:rPr>
          <w:rFonts w:ascii="Times New Roman" w:hAnsi="Times New Roman" w:cs="Times New Roman"/>
          <w:sz w:val="24"/>
          <w:szCs w:val="24"/>
        </w:rPr>
        <w:t>What question do you wish we had asked you but did not? How would you answer it?</w:t>
      </w:r>
    </w:p>
    <w:p w14:paraId="651419DE" w14:textId="69AE071D" w:rsidR="004912A3" w:rsidRPr="004912A3" w:rsidRDefault="004912A3" w:rsidP="004912A3">
      <w:pPr>
        <w:pStyle w:val="ListParagraph"/>
        <w:rPr>
          <w:color w:val="70AD47" w:themeColor="accent6"/>
        </w:rPr>
      </w:pPr>
      <w:r>
        <w:rPr>
          <w:rFonts w:ascii="Times New Roman" w:hAnsi="Times New Roman" w:cs="Times New Roman"/>
          <w:color w:val="70AD47" w:themeColor="accent6"/>
          <w:sz w:val="24"/>
          <w:szCs w:val="24"/>
        </w:rPr>
        <w:t>N/A</w:t>
      </w:r>
    </w:p>
    <w:p w14:paraId="3D98B5FE" w14:textId="77777777" w:rsidR="00267CF7" w:rsidRPr="00B65F00" w:rsidRDefault="00267CF7">
      <w:pPr>
        <w:rPr>
          <w:rFonts w:ascii="Times New Roman" w:hAnsi="Times New Roman" w:cs="Times New Roman"/>
          <w:b/>
          <w:bCs/>
          <w:sz w:val="24"/>
          <w:szCs w:val="24"/>
        </w:rPr>
      </w:pPr>
    </w:p>
    <w:p w14:paraId="52B30B6E" w14:textId="39CA4A63" w:rsidR="00B65F00" w:rsidRDefault="00B65F00">
      <w:pPr>
        <w:rPr>
          <w:rFonts w:ascii="Times New Roman" w:hAnsi="Times New Roman" w:cs="Times New Roman"/>
          <w:sz w:val="24"/>
          <w:szCs w:val="24"/>
        </w:rPr>
      </w:pPr>
    </w:p>
    <w:p w14:paraId="2094801F" w14:textId="77777777" w:rsidR="00B65F00" w:rsidRDefault="00B65F00">
      <w:pPr>
        <w:rPr>
          <w:rFonts w:ascii="Times New Roman" w:hAnsi="Times New Roman" w:cs="Times New Roman"/>
          <w:sz w:val="24"/>
          <w:szCs w:val="24"/>
        </w:rPr>
      </w:pPr>
    </w:p>
    <w:p w14:paraId="0E219717" w14:textId="39AE081A" w:rsidR="00B65F00" w:rsidRDefault="00B65F00">
      <w:pPr>
        <w:rPr>
          <w:rFonts w:ascii="Times New Roman" w:hAnsi="Times New Roman" w:cs="Times New Roman"/>
          <w:sz w:val="24"/>
          <w:szCs w:val="24"/>
        </w:rPr>
      </w:pPr>
    </w:p>
    <w:p w14:paraId="64799081" w14:textId="77777777" w:rsidR="00B65F00" w:rsidRPr="005F13BA" w:rsidRDefault="00B65F00">
      <w:pPr>
        <w:rPr>
          <w:rFonts w:ascii="Times New Roman" w:hAnsi="Times New Roman" w:cs="Times New Roman"/>
          <w:sz w:val="24"/>
          <w:szCs w:val="24"/>
        </w:rPr>
      </w:pPr>
    </w:p>
    <w:sectPr w:rsidR="00B65F00" w:rsidRPr="005F13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C230" w14:textId="77777777" w:rsidR="0076360A" w:rsidRDefault="0076360A" w:rsidP="005F13BA">
      <w:r>
        <w:separator/>
      </w:r>
    </w:p>
  </w:endnote>
  <w:endnote w:type="continuationSeparator" w:id="0">
    <w:p w14:paraId="000295BB" w14:textId="77777777" w:rsidR="0076360A" w:rsidRDefault="0076360A" w:rsidP="005F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01969"/>
      <w:docPartObj>
        <w:docPartGallery w:val="Page Numbers (Bottom of Page)"/>
        <w:docPartUnique/>
      </w:docPartObj>
    </w:sdtPr>
    <w:sdtEndPr>
      <w:rPr>
        <w:noProof/>
      </w:rPr>
    </w:sdtEndPr>
    <w:sdtContent>
      <w:p w14:paraId="0FE41EF1" w14:textId="02B7E635" w:rsidR="00170BDB" w:rsidRDefault="00170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1EC972" w14:textId="77777777" w:rsidR="005F13BA" w:rsidRDefault="005F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1564" w14:textId="77777777" w:rsidR="0076360A" w:rsidRDefault="0076360A" w:rsidP="005F13BA">
      <w:r>
        <w:separator/>
      </w:r>
    </w:p>
  </w:footnote>
  <w:footnote w:type="continuationSeparator" w:id="0">
    <w:p w14:paraId="3B0CD770" w14:textId="77777777" w:rsidR="0076360A" w:rsidRDefault="0076360A" w:rsidP="005F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47CA" w14:textId="02AF0C0E" w:rsidR="005F13BA" w:rsidRDefault="005F13BA" w:rsidP="00101979">
    <w:pPr>
      <w:pStyle w:val="Header"/>
      <w:jc w:val="right"/>
    </w:pPr>
  </w:p>
  <w:p w14:paraId="7D8415A4" w14:textId="77777777" w:rsidR="005F13BA" w:rsidRDefault="005F1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AC00D0"/>
    <w:multiLevelType w:val="hybridMultilevel"/>
    <w:tmpl w:val="92925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B40EDE"/>
    <w:multiLevelType w:val="hybridMultilevel"/>
    <w:tmpl w:val="8DEE5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C7D64"/>
    <w:multiLevelType w:val="hybridMultilevel"/>
    <w:tmpl w:val="7A5A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003586"/>
    <w:multiLevelType w:val="hybridMultilevel"/>
    <w:tmpl w:val="8B162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7676DF"/>
    <w:multiLevelType w:val="multilevel"/>
    <w:tmpl w:val="46A8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20"/>
  </w:num>
  <w:num w:numId="22">
    <w:abstractNumId w:val="11"/>
  </w:num>
  <w:num w:numId="23">
    <w:abstractNumId w:val="27"/>
  </w:num>
  <w:num w:numId="24">
    <w:abstractNumId w:val="25"/>
  </w:num>
  <w:num w:numId="25">
    <w:abstractNumId w:val="18"/>
  </w:num>
  <w:num w:numId="26">
    <w:abstractNumId w:val="22"/>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5E"/>
    <w:rsid w:val="00000832"/>
    <w:rsid w:val="00052B69"/>
    <w:rsid w:val="000F1579"/>
    <w:rsid w:val="00101979"/>
    <w:rsid w:val="00145C20"/>
    <w:rsid w:val="00164482"/>
    <w:rsid w:val="00170BDB"/>
    <w:rsid w:val="00181677"/>
    <w:rsid w:val="00184C2F"/>
    <w:rsid w:val="00194B70"/>
    <w:rsid w:val="001D1690"/>
    <w:rsid w:val="001D3D3F"/>
    <w:rsid w:val="001F6166"/>
    <w:rsid w:val="001F7FCA"/>
    <w:rsid w:val="0022118E"/>
    <w:rsid w:val="00263BA0"/>
    <w:rsid w:val="00267CF7"/>
    <w:rsid w:val="0027021B"/>
    <w:rsid w:val="0029074A"/>
    <w:rsid w:val="0036132B"/>
    <w:rsid w:val="003E37F4"/>
    <w:rsid w:val="004331A3"/>
    <w:rsid w:val="00464A51"/>
    <w:rsid w:val="004912A3"/>
    <w:rsid w:val="004A240A"/>
    <w:rsid w:val="004F4D11"/>
    <w:rsid w:val="00515ABB"/>
    <w:rsid w:val="0051605E"/>
    <w:rsid w:val="005307E8"/>
    <w:rsid w:val="00585F1E"/>
    <w:rsid w:val="005C10A4"/>
    <w:rsid w:val="005C2BB1"/>
    <w:rsid w:val="005F13BA"/>
    <w:rsid w:val="00612F06"/>
    <w:rsid w:val="00645252"/>
    <w:rsid w:val="0067666D"/>
    <w:rsid w:val="006A2D22"/>
    <w:rsid w:val="006D3D74"/>
    <w:rsid w:val="006D7140"/>
    <w:rsid w:val="0076360A"/>
    <w:rsid w:val="007D5086"/>
    <w:rsid w:val="007E581E"/>
    <w:rsid w:val="00822988"/>
    <w:rsid w:val="0082745C"/>
    <w:rsid w:val="0083569A"/>
    <w:rsid w:val="00862FB9"/>
    <w:rsid w:val="0087042B"/>
    <w:rsid w:val="008957AF"/>
    <w:rsid w:val="008B12D8"/>
    <w:rsid w:val="008D5CA1"/>
    <w:rsid w:val="00990976"/>
    <w:rsid w:val="00994E81"/>
    <w:rsid w:val="009B1B8D"/>
    <w:rsid w:val="009E0F4B"/>
    <w:rsid w:val="009E7507"/>
    <w:rsid w:val="00A37AD1"/>
    <w:rsid w:val="00A81235"/>
    <w:rsid w:val="00A9204E"/>
    <w:rsid w:val="00B4364D"/>
    <w:rsid w:val="00B65F00"/>
    <w:rsid w:val="00B8686A"/>
    <w:rsid w:val="00BF28C5"/>
    <w:rsid w:val="00C51A77"/>
    <w:rsid w:val="00C634EE"/>
    <w:rsid w:val="00C7709D"/>
    <w:rsid w:val="00D031D8"/>
    <w:rsid w:val="00D43815"/>
    <w:rsid w:val="00DC28C7"/>
    <w:rsid w:val="00DE6A48"/>
    <w:rsid w:val="00E025B7"/>
    <w:rsid w:val="00EA23F2"/>
    <w:rsid w:val="00F156CA"/>
    <w:rsid w:val="00F60ACD"/>
    <w:rsid w:val="00F65DE0"/>
    <w:rsid w:val="00FA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D843"/>
  <w15:chartTrackingRefBased/>
  <w15:docId w15:val="{6823A9E9-7AA0-4DEB-95E5-3A97D953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F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6454">
      <w:bodyDiv w:val="1"/>
      <w:marLeft w:val="0"/>
      <w:marRight w:val="0"/>
      <w:marTop w:val="0"/>
      <w:marBottom w:val="0"/>
      <w:divBdr>
        <w:top w:val="none" w:sz="0" w:space="0" w:color="auto"/>
        <w:left w:val="none" w:sz="0" w:space="0" w:color="auto"/>
        <w:bottom w:val="none" w:sz="0" w:space="0" w:color="auto"/>
        <w:right w:val="none" w:sz="0" w:space="0" w:color="auto"/>
      </w:divBdr>
    </w:div>
    <w:div w:id="481511682">
      <w:bodyDiv w:val="1"/>
      <w:marLeft w:val="0"/>
      <w:marRight w:val="0"/>
      <w:marTop w:val="0"/>
      <w:marBottom w:val="0"/>
      <w:divBdr>
        <w:top w:val="none" w:sz="0" w:space="0" w:color="auto"/>
        <w:left w:val="none" w:sz="0" w:space="0" w:color="auto"/>
        <w:bottom w:val="none" w:sz="0" w:space="0" w:color="auto"/>
        <w:right w:val="none" w:sz="0" w:space="0" w:color="auto"/>
      </w:divBdr>
      <w:divsChild>
        <w:div w:id="572158620">
          <w:marLeft w:val="0"/>
          <w:marRight w:val="0"/>
          <w:marTop w:val="0"/>
          <w:marBottom w:val="0"/>
          <w:divBdr>
            <w:top w:val="none" w:sz="0" w:space="0" w:color="auto"/>
            <w:left w:val="none" w:sz="0" w:space="0" w:color="auto"/>
            <w:bottom w:val="none" w:sz="0" w:space="0" w:color="auto"/>
            <w:right w:val="none" w:sz="0" w:space="0" w:color="auto"/>
          </w:divBdr>
        </w:div>
        <w:div w:id="1982733246">
          <w:marLeft w:val="0"/>
          <w:marRight w:val="0"/>
          <w:marTop w:val="0"/>
          <w:marBottom w:val="0"/>
          <w:divBdr>
            <w:top w:val="none" w:sz="0" w:space="0" w:color="auto"/>
            <w:left w:val="none" w:sz="0" w:space="0" w:color="auto"/>
            <w:bottom w:val="none" w:sz="0" w:space="0" w:color="auto"/>
            <w:right w:val="none" w:sz="0" w:space="0" w:color="auto"/>
          </w:divBdr>
        </w:div>
        <w:div w:id="1593706533">
          <w:marLeft w:val="0"/>
          <w:marRight w:val="0"/>
          <w:marTop w:val="0"/>
          <w:marBottom w:val="0"/>
          <w:divBdr>
            <w:top w:val="none" w:sz="0" w:space="0" w:color="auto"/>
            <w:left w:val="none" w:sz="0" w:space="0" w:color="auto"/>
            <w:bottom w:val="none" w:sz="0" w:space="0" w:color="auto"/>
            <w:right w:val="none" w:sz="0" w:space="0" w:color="auto"/>
          </w:divBdr>
        </w:div>
        <w:div w:id="1947539160">
          <w:marLeft w:val="0"/>
          <w:marRight w:val="0"/>
          <w:marTop w:val="0"/>
          <w:marBottom w:val="0"/>
          <w:divBdr>
            <w:top w:val="none" w:sz="0" w:space="0" w:color="auto"/>
            <w:left w:val="none" w:sz="0" w:space="0" w:color="auto"/>
            <w:bottom w:val="none" w:sz="0" w:space="0" w:color="auto"/>
            <w:right w:val="none" w:sz="0" w:space="0" w:color="auto"/>
          </w:divBdr>
        </w:div>
        <w:div w:id="2043937091">
          <w:marLeft w:val="0"/>
          <w:marRight w:val="0"/>
          <w:marTop w:val="0"/>
          <w:marBottom w:val="0"/>
          <w:divBdr>
            <w:top w:val="none" w:sz="0" w:space="0" w:color="auto"/>
            <w:left w:val="none" w:sz="0" w:space="0" w:color="auto"/>
            <w:bottom w:val="none" w:sz="0" w:space="0" w:color="auto"/>
            <w:right w:val="none" w:sz="0" w:space="0" w:color="auto"/>
          </w:divBdr>
        </w:div>
        <w:div w:id="1905213340">
          <w:marLeft w:val="0"/>
          <w:marRight w:val="0"/>
          <w:marTop w:val="0"/>
          <w:marBottom w:val="0"/>
          <w:divBdr>
            <w:top w:val="none" w:sz="0" w:space="0" w:color="auto"/>
            <w:left w:val="none" w:sz="0" w:space="0" w:color="auto"/>
            <w:bottom w:val="none" w:sz="0" w:space="0" w:color="auto"/>
            <w:right w:val="none" w:sz="0" w:space="0" w:color="auto"/>
          </w:divBdr>
        </w:div>
        <w:div w:id="1302540594">
          <w:marLeft w:val="0"/>
          <w:marRight w:val="0"/>
          <w:marTop w:val="0"/>
          <w:marBottom w:val="0"/>
          <w:divBdr>
            <w:top w:val="none" w:sz="0" w:space="0" w:color="auto"/>
            <w:left w:val="none" w:sz="0" w:space="0" w:color="auto"/>
            <w:bottom w:val="none" w:sz="0" w:space="0" w:color="auto"/>
            <w:right w:val="none" w:sz="0" w:space="0" w:color="auto"/>
          </w:divBdr>
        </w:div>
        <w:div w:id="1689063289">
          <w:marLeft w:val="0"/>
          <w:marRight w:val="0"/>
          <w:marTop w:val="0"/>
          <w:marBottom w:val="0"/>
          <w:divBdr>
            <w:top w:val="none" w:sz="0" w:space="0" w:color="auto"/>
            <w:left w:val="none" w:sz="0" w:space="0" w:color="auto"/>
            <w:bottom w:val="none" w:sz="0" w:space="0" w:color="auto"/>
            <w:right w:val="none" w:sz="0" w:space="0" w:color="auto"/>
          </w:divBdr>
        </w:div>
        <w:div w:id="859927507">
          <w:marLeft w:val="0"/>
          <w:marRight w:val="0"/>
          <w:marTop w:val="0"/>
          <w:marBottom w:val="0"/>
          <w:divBdr>
            <w:top w:val="none" w:sz="0" w:space="0" w:color="auto"/>
            <w:left w:val="none" w:sz="0" w:space="0" w:color="auto"/>
            <w:bottom w:val="none" w:sz="0" w:space="0" w:color="auto"/>
            <w:right w:val="none" w:sz="0" w:space="0" w:color="auto"/>
          </w:divBdr>
        </w:div>
        <w:div w:id="593392726">
          <w:marLeft w:val="0"/>
          <w:marRight w:val="0"/>
          <w:marTop w:val="0"/>
          <w:marBottom w:val="0"/>
          <w:divBdr>
            <w:top w:val="none" w:sz="0" w:space="0" w:color="auto"/>
            <w:left w:val="none" w:sz="0" w:space="0" w:color="auto"/>
            <w:bottom w:val="none" w:sz="0" w:space="0" w:color="auto"/>
            <w:right w:val="none" w:sz="0" w:space="0" w:color="auto"/>
          </w:divBdr>
        </w:div>
        <w:div w:id="1112438152">
          <w:marLeft w:val="0"/>
          <w:marRight w:val="0"/>
          <w:marTop w:val="0"/>
          <w:marBottom w:val="0"/>
          <w:divBdr>
            <w:top w:val="none" w:sz="0" w:space="0" w:color="auto"/>
            <w:left w:val="none" w:sz="0" w:space="0" w:color="auto"/>
            <w:bottom w:val="none" w:sz="0" w:space="0" w:color="auto"/>
            <w:right w:val="none" w:sz="0" w:space="0" w:color="auto"/>
          </w:divBdr>
        </w:div>
        <w:div w:id="144054568">
          <w:marLeft w:val="0"/>
          <w:marRight w:val="0"/>
          <w:marTop w:val="0"/>
          <w:marBottom w:val="0"/>
          <w:divBdr>
            <w:top w:val="none" w:sz="0" w:space="0" w:color="auto"/>
            <w:left w:val="none" w:sz="0" w:space="0" w:color="auto"/>
            <w:bottom w:val="none" w:sz="0" w:space="0" w:color="auto"/>
            <w:right w:val="none" w:sz="0" w:space="0" w:color="auto"/>
          </w:divBdr>
        </w:div>
        <w:div w:id="639654939">
          <w:marLeft w:val="0"/>
          <w:marRight w:val="0"/>
          <w:marTop w:val="0"/>
          <w:marBottom w:val="0"/>
          <w:divBdr>
            <w:top w:val="none" w:sz="0" w:space="0" w:color="auto"/>
            <w:left w:val="none" w:sz="0" w:space="0" w:color="auto"/>
            <w:bottom w:val="none" w:sz="0" w:space="0" w:color="auto"/>
            <w:right w:val="none" w:sz="0" w:space="0" w:color="auto"/>
          </w:divBdr>
          <w:divsChild>
            <w:div w:id="868614286">
              <w:marLeft w:val="0"/>
              <w:marRight w:val="0"/>
              <w:marTop w:val="0"/>
              <w:marBottom w:val="0"/>
              <w:divBdr>
                <w:top w:val="none" w:sz="0" w:space="0" w:color="auto"/>
                <w:left w:val="none" w:sz="0" w:space="0" w:color="auto"/>
                <w:bottom w:val="none" w:sz="0" w:space="0" w:color="auto"/>
                <w:right w:val="none" w:sz="0" w:space="0" w:color="auto"/>
              </w:divBdr>
            </w:div>
            <w:div w:id="1085111994">
              <w:marLeft w:val="0"/>
              <w:marRight w:val="0"/>
              <w:marTop w:val="0"/>
              <w:marBottom w:val="0"/>
              <w:divBdr>
                <w:top w:val="none" w:sz="0" w:space="0" w:color="auto"/>
                <w:left w:val="none" w:sz="0" w:space="0" w:color="auto"/>
                <w:bottom w:val="none" w:sz="0" w:space="0" w:color="auto"/>
                <w:right w:val="none" w:sz="0" w:space="0" w:color="auto"/>
              </w:divBdr>
            </w:div>
            <w:div w:id="12928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1692">
      <w:bodyDiv w:val="1"/>
      <w:marLeft w:val="0"/>
      <w:marRight w:val="0"/>
      <w:marTop w:val="0"/>
      <w:marBottom w:val="0"/>
      <w:divBdr>
        <w:top w:val="none" w:sz="0" w:space="0" w:color="auto"/>
        <w:left w:val="none" w:sz="0" w:space="0" w:color="auto"/>
        <w:bottom w:val="none" w:sz="0" w:space="0" w:color="auto"/>
        <w:right w:val="none" w:sz="0" w:space="0" w:color="auto"/>
      </w:divBdr>
      <w:divsChild>
        <w:div w:id="1428884172">
          <w:marLeft w:val="0"/>
          <w:marRight w:val="0"/>
          <w:marTop w:val="0"/>
          <w:marBottom w:val="0"/>
          <w:divBdr>
            <w:top w:val="none" w:sz="0" w:space="0" w:color="auto"/>
            <w:left w:val="none" w:sz="0" w:space="0" w:color="auto"/>
            <w:bottom w:val="none" w:sz="0" w:space="0" w:color="auto"/>
            <w:right w:val="none" w:sz="0" w:space="0" w:color="auto"/>
          </w:divBdr>
        </w:div>
        <w:div w:id="1014844160">
          <w:marLeft w:val="0"/>
          <w:marRight w:val="0"/>
          <w:marTop w:val="0"/>
          <w:marBottom w:val="0"/>
          <w:divBdr>
            <w:top w:val="none" w:sz="0" w:space="0" w:color="auto"/>
            <w:left w:val="none" w:sz="0" w:space="0" w:color="auto"/>
            <w:bottom w:val="none" w:sz="0" w:space="0" w:color="auto"/>
            <w:right w:val="none" w:sz="0" w:space="0" w:color="auto"/>
          </w:divBdr>
        </w:div>
        <w:div w:id="1379891903">
          <w:marLeft w:val="0"/>
          <w:marRight w:val="0"/>
          <w:marTop w:val="0"/>
          <w:marBottom w:val="0"/>
          <w:divBdr>
            <w:top w:val="none" w:sz="0" w:space="0" w:color="auto"/>
            <w:left w:val="none" w:sz="0" w:space="0" w:color="auto"/>
            <w:bottom w:val="none" w:sz="0" w:space="0" w:color="auto"/>
            <w:right w:val="none" w:sz="0" w:space="0" w:color="auto"/>
          </w:divBdr>
        </w:div>
      </w:divsChild>
    </w:div>
    <w:div w:id="757676977">
      <w:bodyDiv w:val="1"/>
      <w:marLeft w:val="0"/>
      <w:marRight w:val="0"/>
      <w:marTop w:val="0"/>
      <w:marBottom w:val="0"/>
      <w:divBdr>
        <w:top w:val="none" w:sz="0" w:space="0" w:color="auto"/>
        <w:left w:val="none" w:sz="0" w:space="0" w:color="auto"/>
        <w:bottom w:val="none" w:sz="0" w:space="0" w:color="auto"/>
        <w:right w:val="none" w:sz="0" w:space="0" w:color="auto"/>
      </w:divBdr>
      <w:divsChild>
        <w:div w:id="264771806">
          <w:marLeft w:val="0"/>
          <w:marRight w:val="0"/>
          <w:marTop w:val="0"/>
          <w:marBottom w:val="0"/>
          <w:divBdr>
            <w:top w:val="none" w:sz="0" w:space="0" w:color="auto"/>
            <w:left w:val="none" w:sz="0" w:space="0" w:color="auto"/>
            <w:bottom w:val="none" w:sz="0" w:space="0" w:color="auto"/>
            <w:right w:val="none" w:sz="0" w:space="0" w:color="auto"/>
          </w:divBdr>
        </w:div>
        <w:div w:id="2064016640">
          <w:marLeft w:val="0"/>
          <w:marRight w:val="0"/>
          <w:marTop w:val="0"/>
          <w:marBottom w:val="0"/>
          <w:divBdr>
            <w:top w:val="none" w:sz="0" w:space="0" w:color="auto"/>
            <w:left w:val="none" w:sz="0" w:space="0" w:color="auto"/>
            <w:bottom w:val="none" w:sz="0" w:space="0" w:color="auto"/>
            <w:right w:val="none" w:sz="0" w:space="0" w:color="auto"/>
          </w:divBdr>
        </w:div>
        <w:div w:id="1610702728">
          <w:marLeft w:val="0"/>
          <w:marRight w:val="0"/>
          <w:marTop w:val="0"/>
          <w:marBottom w:val="0"/>
          <w:divBdr>
            <w:top w:val="none" w:sz="0" w:space="0" w:color="auto"/>
            <w:left w:val="none" w:sz="0" w:space="0" w:color="auto"/>
            <w:bottom w:val="none" w:sz="0" w:space="0" w:color="auto"/>
            <w:right w:val="none" w:sz="0" w:space="0" w:color="auto"/>
          </w:divBdr>
        </w:div>
      </w:divsChild>
    </w:div>
    <w:div w:id="765461699">
      <w:bodyDiv w:val="1"/>
      <w:marLeft w:val="0"/>
      <w:marRight w:val="0"/>
      <w:marTop w:val="0"/>
      <w:marBottom w:val="0"/>
      <w:divBdr>
        <w:top w:val="none" w:sz="0" w:space="0" w:color="auto"/>
        <w:left w:val="none" w:sz="0" w:space="0" w:color="auto"/>
        <w:bottom w:val="none" w:sz="0" w:space="0" w:color="auto"/>
        <w:right w:val="none" w:sz="0" w:space="0" w:color="auto"/>
      </w:divBdr>
      <w:divsChild>
        <w:div w:id="1165706822">
          <w:marLeft w:val="0"/>
          <w:marRight w:val="0"/>
          <w:marTop w:val="0"/>
          <w:marBottom w:val="0"/>
          <w:divBdr>
            <w:top w:val="none" w:sz="0" w:space="0" w:color="auto"/>
            <w:left w:val="none" w:sz="0" w:space="0" w:color="auto"/>
            <w:bottom w:val="none" w:sz="0" w:space="0" w:color="auto"/>
            <w:right w:val="none" w:sz="0" w:space="0" w:color="auto"/>
          </w:divBdr>
        </w:div>
      </w:divsChild>
    </w:div>
    <w:div w:id="794174477">
      <w:bodyDiv w:val="1"/>
      <w:marLeft w:val="0"/>
      <w:marRight w:val="0"/>
      <w:marTop w:val="0"/>
      <w:marBottom w:val="0"/>
      <w:divBdr>
        <w:top w:val="none" w:sz="0" w:space="0" w:color="auto"/>
        <w:left w:val="none" w:sz="0" w:space="0" w:color="auto"/>
        <w:bottom w:val="none" w:sz="0" w:space="0" w:color="auto"/>
        <w:right w:val="none" w:sz="0" w:space="0" w:color="auto"/>
      </w:divBdr>
      <w:divsChild>
        <w:div w:id="212784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276514">
              <w:marLeft w:val="0"/>
              <w:marRight w:val="0"/>
              <w:marTop w:val="0"/>
              <w:marBottom w:val="0"/>
              <w:divBdr>
                <w:top w:val="none" w:sz="0" w:space="0" w:color="auto"/>
                <w:left w:val="none" w:sz="0" w:space="0" w:color="auto"/>
                <w:bottom w:val="none" w:sz="0" w:space="0" w:color="auto"/>
                <w:right w:val="none" w:sz="0" w:space="0" w:color="auto"/>
              </w:divBdr>
              <w:divsChild>
                <w:div w:id="874078136">
                  <w:marLeft w:val="0"/>
                  <w:marRight w:val="0"/>
                  <w:marTop w:val="0"/>
                  <w:marBottom w:val="0"/>
                  <w:divBdr>
                    <w:top w:val="none" w:sz="0" w:space="0" w:color="auto"/>
                    <w:left w:val="none" w:sz="0" w:space="0" w:color="auto"/>
                    <w:bottom w:val="none" w:sz="0" w:space="0" w:color="auto"/>
                    <w:right w:val="none" w:sz="0" w:space="0" w:color="auto"/>
                  </w:divBdr>
                  <w:divsChild>
                    <w:div w:id="16124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81300">
                          <w:marLeft w:val="0"/>
                          <w:marRight w:val="0"/>
                          <w:marTop w:val="0"/>
                          <w:marBottom w:val="0"/>
                          <w:divBdr>
                            <w:top w:val="none" w:sz="0" w:space="0" w:color="auto"/>
                            <w:left w:val="none" w:sz="0" w:space="0" w:color="auto"/>
                            <w:bottom w:val="none" w:sz="0" w:space="0" w:color="auto"/>
                            <w:right w:val="none" w:sz="0" w:space="0" w:color="auto"/>
                          </w:divBdr>
                          <w:divsChild>
                            <w:div w:id="71782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31637">
                                  <w:marLeft w:val="0"/>
                                  <w:marRight w:val="0"/>
                                  <w:marTop w:val="0"/>
                                  <w:marBottom w:val="0"/>
                                  <w:divBdr>
                                    <w:top w:val="none" w:sz="0" w:space="0" w:color="auto"/>
                                    <w:left w:val="none" w:sz="0" w:space="0" w:color="auto"/>
                                    <w:bottom w:val="none" w:sz="0" w:space="0" w:color="auto"/>
                                    <w:right w:val="none" w:sz="0" w:space="0" w:color="auto"/>
                                  </w:divBdr>
                                  <w:divsChild>
                                    <w:div w:id="1025523141">
                                      <w:marLeft w:val="0"/>
                                      <w:marRight w:val="0"/>
                                      <w:marTop w:val="0"/>
                                      <w:marBottom w:val="0"/>
                                      <w:divBdr>
                                        <w:top w:val="none" w:sz="0" w:space="0" w:color="auto"/>
                                        <w:left w:val="none" w:sz="0" w:space="0" w:color="auto"/>
                                        <w:bottom w:val="none" w:sz="0" w:space="0" w:color="auto"/>
                                        <w:right w:val="none" w:sz="0" w:space="0" w:color="auto"/>
                                      </w:divBdr>
                                      <w:divsChild>
                                        <w:div w:id="358774580">
                                          <w:marLeft w:val="0"/>
                                          <w:marRight w:val="0"/>
                                          <w:marTop w:val="0"/>
                                          <w:marBottom w:val="0"/>
                                          <w:divBdr>
                                            <w:top w:val="none" w:sz="0" w:space="0" w:color="auto"/>
                                            <w:left w:val="none" w:sz="0" w:space="0" w:color="auto"/>
                                            <w:bottom w:val="none" w:sz="0" w:space="0" w:color="auto"/>
                                            <w:right w:val="none" w:sz="0" w:space="0" w:color="auto"/>
                                          </w:divBdr>
                                          <w:divsChild>
                                            <w:div w:id="1932810594">
                                              <w:marLeft w:val="0"/>
                                              <w:marRight w:val="0"/>
                                              <w:marTop w:val="0"/>
                                              <w:marBottom w:val="0"/>
                                              <w:divBdr>
                                                <w:top w:val="none" w:sz="0" w:space="0" w:color="auto"/>
                                                <w:left w:val="none" w:sz="0" w:space="0" w:color="auto"/>
                                                <w:bottom w:val="none" w:sz="0" w:space="0" w:color="auto"/>
                                                <w:right w:val="none" w:sz="0" w:space="0" w:color="auto"/>
                                              </w:divBdr>
                                              <w:divsChild>
                                                <w:div w:id="103758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4837">
                                                      <w:marLeft w:val="0"/>
                                                      <w:marRight w:val="0"/>
                                                      <w:marTop w:val="0"/>
                                                      <w:marBottom w:val="0"/>
                                                      <w:divBdr>
                                                        <w:top w:val="none" w:sz="0" w:space="0" w:color="auto"/>
                                                        <w:left w:val="none" w:sz="0" w:space="0" w:color="auto"/>
                                                        <w:bottom w:val="none" w:sz="0" w:space="0" w:color="auto"/>
                                                        <w:right w:val="none" w:sz="0" w:space="0" w:color="auto"/>
                                                      </w:divBdr>
                                                      <w:divsChild>
                                                        <w:div w:id="1683899506">
                                                          <w:marLeft w:val="0"/>
                                                          <w:marRight w:val="0"/>
                                                          <w:marTop w:val="0"/>
                                                          <w:marBottom w:val="0"/>
                                                          <w:divBdr>
                                                            <w:top w:val="none" w:sz="0" w:space="0" w:color="auto"/>
                                                            <w:left w:val="none" w:sz="0" w:space="0" w:color="auto"/>
                                                            <w:bottom w:val="none" w:sz="0" w:space="0" w:color="auto"/>
                                                            <w:right w:val="none" w:sz="0" w:space="0" w:color="auto"/>
                                                          </w:divBdr>
                                                          <w:divsChild>
                                                            <w:div w:id="19704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741594">
      <w:bodyDiv w:val="1"/>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Local\Microsoft\Office\16.0\DTS\en-US%7b469CEAB5-1DA7-4751-B341-2E650C3C00ED%7d\%7b4078E46B-265E-4663-A6F7-A0F26AA17CF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{4078E46B-265E-4663-A6F7-A0F26AA17CF4}tf02786999_win32.dotx</Template>
  <TotalTime>67</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Mackin</dc:creator>
  <cp:keywords/>
  <dc:description/>
  <cp:lastModifiedBy>Lisa</cp:lastModifiedBy>
  <cp:revision>9</cp:revision>
  <cp:lastPrinted>2021-08-04T13:53:00Z</cp:lastPrinted>
  <dcterms:created xsi:type="dcterms:W3CDTF">2021-08-22T20:51:00Z</dcterms:created>
  <dcterms:modified xsi:type="dcterms:W3CDTF">2021-08-22T21:57:00Z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